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 xml:space="preserve">Экономики и управления </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8D7755" w:rsidRDefault="007619D9" w:rsidP="000635C3">
      <w:pPr>
        <w:suppressAutoHyphens/>
        <w:spacing w:after="0" w:line="240" w:lineRule="auto"/>
        <w:ind w:right="15"/>
        <w:jc w:val="center"/>
        <w:rPr>
          <w:rFonts w:ascii="Times New Roman" w:hAnsi="Times New Roman" w:cs="Times New Roman"/>
          <w:bCs/>
          <w:caps/>
          <w:sz w:val="28"/>
          <w:szCs w:val="28"/>
        </w:rPr>
      </w:pPr>
      <w:r w:rsidRPr="008D7755">
        <w:rPr>
          <w:rFonts w:ascii="Times New Roman" w:hAnsi="Times New Roman" w:cs="Times New Roman"/>
          <w:bCs/>
          <w:caps/>
          <w:sz w:val="28"/>
          <w:szCs w:val="28"/>
        </w:rPr>
        <w:t>(</w:t>
      </w:r>
      <w:r w:rsidR="008D7755" w:rsidRPr="008D7755">
        <w:rPr>
          <w:rFonts w:ascii="Times New Roman" w:hAnsi="Times New Roman" w:cs="Times New Roman"/>
          <w:sz w:val="28"/>
          <w:szCs w:val="28"/>
        </w:rPr>
        <w:t>практика по профилю профессиональной деятельности</w:t>
      </w:r>
      <w:r w:rsidRPr="008D7755">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8D7755">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6B6E71">
        <w:rPr>
          <w:rFonts w:ascii="Times New Roman" w:eastAsia="Times New Roman" w:hAnsi="Times New Roman" w:cs="Times New Roman"/>
          <w:b/>
          <w:sz w:val="28"/>
          <w:szCs w:val="28"/>
        </w:rPr>
        <w:t>8</w:t>
      </w:r>
      <w:r w:rsidRPr="00BB3BB3">
        <w:rPr>
          <w:rFonts w:ascii="Times New Roman" w:eastAsia="Times New Roman" w:hAnsi="Times New Roman" w:cs="Times New Roman"/>
          <w:b/>
          <w:sz w:val="28"/>
          <w:szCs w:val="28"/>
        </w:rPr>
        <w:t xml:space="preserve"> </w:t>
      </w:r>
      <w:r w:rsidR="006B6E71">
        <w:rPr>
          <w:rFonts w:ascii="Times New Roman" w:eastAsia="Times New Roman" w:hAnsi="Times New Roman" w:cs="Times New Roman"/>
          <w:b/>
          <w:sz w:val="28"/>
          <w:szCs w:val="28"/>
        </w:rPr>
        <w:t>Финансы и кредит</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6B6E71" w:rsidRPr="006B6E71">
        <w:rPr>
          <w:rFonts w:ascii="Times New Roman" w:eastAsia="Times New Roman" w:hAnsi="Times New Roman" w:cs="Times New Roman"/>
          <w:b/>
          <w:sz w:val="28"/>
          <w:szCs w:val="28"/>
        </w:rPr>
        <w:t>Управление финансами и инвестициями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4A5EBE">
        <w:rPr>
          <w:rFonts w:ascii="Times New Roman" w:eastAsia="Times New Roman" w:hAnsi="Times New Roman" w:cs="Times New Roman"/>
          <w:sz w:val="28"/>
          <w:szCs w:val="28"/>
        </w:rPr>
        <w:t>3</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 </w:t>
      </w:r>
      <w:r w:rsidR="007619D9">
        <w:rPr>
          <w:rFonts w:ascii="Times New Roman" w:hAnsi="Times New Roman" w:cs="Times New Roman"/>
          <w:sz w:val="28"/>
          <w:szCs w:val="28"/>
        </w:rPr>
        <w:t>Н.О. Герасимова</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B71763">
        <w:rPr>
          <w:rFonts w:ascii="Times New Roman" w:hAnsi="Times New Roman" w:cs="Times New Roman"/>
          <w:sz w:val="28"/>
          <w:szCs w:val="28"/>
        </w:rPr>
        <w:t xml:space="preserve">экономики и управления </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16887">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4A5EBE">
        <w:rPr>
          <w:rFonts w:ascii="Times New Roman" w:hAnsi="Times New Roman" w:cs="Times New Roman"/>
          <w:sz w:val="28"/>
          <w:szCs w:val="28"/>
        </w:rPr>
        <w:t>24</w:t>
      </w:r>
      <w:r w:rsidR="00795BAA" w:rsidRPr="00BB3BB3">
        <w:rPr>
          <w:rFonts w:ascii="Times New Roman" w:hAnsi="Times New Roman" w:cs="Times New Roman"/>
          <w:sz w:val="28"/>
          <w:szCs w:val="28"/>
        </w:rPr>
        <w:t xml:space="preserve">»  </w:t>
      </w:r>
      <w:r w:rsidR="00B16887">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4A5EBE">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доцент                                /</w:t>
      </w:r>
      <w:r w:rsidR="004A5EBE" w:rsidRPr="004A5EBE">
        <w:rPr>
          <w:spacing w:val="-3"/>
          <w:sz w:val="24"/>
          <w:szCs w:val="24"/>
          <w:lang w:eastAsia="en-US"/>
        </w:rPr>
        <w:t xml:space="preserve"> </w:t>
      </w:r>
      <w:r w:rsidR="004A5EBE">
        <w:rPr>
          <w:spacing w:val="-3"/>
          <w:sz w:val="24"/>
          <w:szCs w:val="24"/>
          <w:lang w:eastAsia="en-US"/>
        </w:rPr>
        <w:t>О.В Сергиенко</w:t>
      </w:r>
      <w:r w:rsidR="004A5EBE" w:rsidRPr="00BB3BB3">
        <w:rPr>
          <w:rFonts w:ascii="Times New Roman" w:hAnsi="Times New Roman" w:cs="Times New Roman"/>
          <w:sz w:val="28"/>
          <w:szCs w:val="28"/>
        </w:rPr>
        <w:t xml:space="preserve"> </w:t>
      </w:r>
      <w:r w:rsidRPr="00BB3BB3">
        <w:rPr>
          <w:rFonts w:ascii="Times New Roman" w:hAnsi="Times New Roman" w:cs="Times New Roman"/>
          <w:sz w:val="28"/>
          <w:szCs w:val="28"/>
        </w:rPr>
        <w:t xml:space="preserve">/ </w:t>
      </w:r>
    </w:p>
    <w:p w:rsidR="000C6E15" w:rsidRPr="00114118" w:rsidRDefault="000C6E15" w:rsidP="000635C3">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proofErr w:type="gramStart"/>
      <w:r w:rsidR="00860A23">
        <w:rPr>
          <w:rFonts w:ascii="Times New Roman" w:eastAsia="Times New Roman" w:hAnsi="Times New Roman" w:cs="Times New Roman"/>
          <w:sz w:val="28"/>
          <w:szCs w:val="28"/>
        </w:rPr>
        <w:t>обучающихся</w:t>
      </w:r>
      <w:proofErr w:type="gramEnd"/>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8D7755">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6B6E71">
        <w:rPr>
          <w:rFonts w:ascii="Times New Roman" w:eastAsia="Times New Roman" w:hAnsi="Times New Roman" w:cs="Times New Roman"/>
          <w:sz w:val="28"/>
          <w:szCs w:val="28"/>
        </w:rPr>
        <w:t>8</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6B6E71">
        <w:rPr>
          <w:rFonts w:ascii="Times New Roman" w:eastAsia="Times New Roman" w:hAnsi="Times New Roman" w:cs="Times New Roman"/>
          <w:sz w:val="28"/>
          <w:szCs w:val="28"/>
        </w:rPr>
        <w:t>Финансы и кредит</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6B6E71" w:rsidRPr="006B6E71">
        <w:rPr>
          <w:rFonts w:ascii="Times New Roman" w:eastAsia="Times New Roman" w:hAnsi="Times New Roman" w:cs="Times New Roman"/>
          <w:sz w:val="28"/>
          <w:szCs w:val="28"/>
        </w:rPr>
        <w:t>Управление финансами и инвестициями</w:t>
      </w:r>
      <w:r w:rsidR="00934481" w:rsidRPr="00114118">
        <w:rPr>
          <w:rFonts w:ascii="Times New Roman" w:eastAsia="Times New Roman" w:hAnsi="Times New Roman" w:cs="Times New Roman"/>
          <w:sz w:val="28"/>
          <w:szCs w:val="28"/>
        </w:rPr>
        <w:t>»</w:t>
      </w:r>
    </w:p>
    <w:p w:rsidR="00795BAA" w:rsidRPr="00BB3BB3" w:rsidRDefault="00795BAA" w:rsidP="000635C3">
      <w:pPr>
        <w:pageBreakBefore/>
        <w:ind w:left="540" w:right="15"/>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0635C3">
      <w:pPr>
        <w:pStyle w:val="a5"/>
        <w:ind w:right="15" w:firstLine="15"/>
        <w:jc w:val="both"/>
        <w:rPr>
          <w:rFonts w:ascii="Times New Roman" w:eastAsia="Times New Roman" w:hAnsi="Times New Roman" w:cs="Times New Roman"/>
        </w:rPr>
      </w:pPr>
    </w:p>
    <w:p w:rsidR="00C630E4" w:rsidRPr="007619D9" w:rsidRDefault="00C630E4" w:rsidP="00F87F24">
      <w:pPr>
        <w:pStyle w:val="ac"/>
        <w:numPr>
          <w:ilvl w:val="0"/>
          <w:numId w:val="11"/>
        </w:numPr>
        <w:spacing w:after="0" w:line="240" w:lineRule="auto"/>
        <w:ind w:left="567" w:right="15" w:hanging="578"/>
        <w:jc w:val="both"/>
        <w:rPr>
          <w:rFonts w:ascii="Times New Roman" w:eastAsia="Times New Roman" w:hAnsi="Times New Roman"/>
          <w:sz w:val="24"/>
          <w:szCs w:val="24"/>
        </w:rPr>
      </w:pPr>
      <w:r w:rsidRPr="007619D9">
        <w:rPr>
          <w:rFonts w:ascii="Times New Roman" w:hAnsi="Times New Roman"/>
          <w:sz w:val="24"/>
          <w:szCs w:val="24"/>
        </w:rPr>
        <w:t>Общие положения</w:t>
      </w:r>
    </w:p>
    <w:p w:rsidR="007619D9" w:rsidRPr="008D7755" w:rsidRDefault="00860A23" w:rsidP="00F87F24">
      <w:pPr>
        <w:pStyle w:val="ac"/>
        <w:numPr>
          <w:ilvl w:val="0"/>
          <w:numId w:val="11"/>
        </w:numPr>
        <w:spacing w:after="0" w:line="240" w:lineRule="auto"/>
        <w:ind w:left="567" w:right="15" w:hanging="578"/>
        <w:jc w:val="both"/>
        <w:rPr>
          <w:rStyle w:val="fontstyle01"/>
          <w:rFonts w:ascii="Times New Roman" w:hAnsi="Times New Roman"/>
          <w:b w:val="0"/>
          <w:bCs w:val="0"/>
          <w:color w:val="auto"/>
        </w:rPr>
      </w:pPr>
      <w:r w:rsidRPr="008D7755">
        <w:rPr>
          <w:rStyle w:val="fontstyle01"/>
          <w:rFonts w:ascii="Times New Roman" w:eastAsia="Arial Unicode MS" w:hAnsi="Times New Roman"/>
          <w:b w:val="0"/>
          <w:color w:val="auto"/>
        </w:rPr>
        <w:t xml:space="preserve">Цели и задачи </w:t>
      </w:r>
      <w:r w:rsidR="00376777" w:rsidRPr="008D7755">
        <w:rPr>
          <w:rFonts w:ascii="Times New Roman" w:eastAsia="Arial Unicode MS" w:hAnsi="Times New Roman"/>
          <w:sz w:val="24"/>
          <w:szCs w:val="24"/>
        </w:rPr>
        <w:t>практической подготовки в форме</w:t>
      </w:r>
      <w:r w:rsidR="00376777" w:rsidRPr="008D7755">
        <w:rPr>
          <w:rStyle w:val="fontstyle01"/>
          <w:rFonts w:ascii="Times New Roman" w:eastAsia="Arial Unicode MS" w:hAnsi="Times New Roman"/>
          <w:color w:val="auto"/>
        </w:rPr>
        <w:t xml:space="preserve"> </w:t>
      </w:r>
      <w:r w:rsidR="007619D9" w:rsidRPr="008D7755">
        <w:rPr>
          <w:rFonts w:ascii="Times New Roman" w:eastAsia="Arial Unicode MS" w:hAnsi="Times New Roman"/>
          <w:sz w:val="24"/>
          <w:szCs w:val="24"/>
        </w:rPr>
        <w:t>производственной практики</w:t>
      </w:r>
      <w:r w:rsidR="007619D9" w:rsidRPr="008D7755">
        <w:rPr>
          <w:rFonts w:ascii="Times New Roman" w:eastAsia="Arial Unicode MS" w:hAnsi="Times New Roman"/>
          <w:b/>
          <w:sz w:val="24"/>
          <w:szCs w:val="24"/>
        </w:rPr>
        <w:t xml:space="preserve"> </w:t>
      </w:r>
      <w:r w:rsidR="007619D9" w:rsidRPr="008D7755">
        <w:rPr>
          <w:rStyle w:val="fontstyle01"/>
          <w:rFonts w:ascii="Times New Roman" w:hAnsi="Times New Roman"/>
          <w:b w:val="0"/>
          <w:color w:val="auto"/>
        </w:rPr>
        <w:t>(</w:t>
      </w:r>
      <w:r w:rsidR="008D7755" w:rsidRPr="008D7755">
        <w:rPr>
          <w:rStyle w:val="fontstyle01"/>
          <w:rFonts w:ascii="Times New Roman" w:eastAsia="Arial Unicode MS" w:hAnsi="Times New Roman"/>
          <w:b w:val="0"/>
          <w:color w:val="auto"/>
        </w:rPr>
        <w:t>практика по профилю профессиональной деятельности</w:t>
      </w:r>
      <w:r w:rsidR="007619D9" w:rsidRPr="008D7755">
        <w:rPr>
          <w:rStyle w:val="fontstyle01"/>
          <w:rFonts w:ascii="Times New Roman" w:hAnsi="Times New Roman"/>
          <w:b w:val="0"/>
          <w:bCs w:val="0"/>
          <w:color w:val="auto"/>
        </w:rPr>
        <w:t>)</w:t>
      </w:r>
    </w:p>
    <w:p w:rsidR="007619D9" w:rsidRPr="007619D9" w:rsidRDefault="00860A23" w:rsidP="00F87F24">
      <w:pPr>
        <w:pStyle w:val="ac"/>
        <w:numPr>
          <w:ilvl w:val="0"/>
          <w:numId w:val="11"/>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sz w:val="24"/>
          <w:szCs w:val="24"/>
        </w:rPr>
        <w:t xml:space="preserve">Формы и способы проведения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практика по профилю профессиональной деятельности</w:t>
      </w:r>
      <w:r w:rsidR="007619D9" w:rsidRPr="007619D9">
        <w:rPr>
          <w:rFonts w:ascii="Times New Roman" w:eastAsia="Arial Unicode MS" w:hAnsi="Times New Roman"/>
          <w:bCs/>
          <w:caps/>
          <w:sz w:val="24"/>
          <w:szCs w:val="24"/>
        </w:rPr>
        <w:t>)</w:t>
      </w:r>
    </w:p>
    <w:p w:rsidR="007619D9" w:rsidRPr="007619D9" w:rsidRDefault="00860A23" w:rsidP="00F87F24">
      <w:pPr>
        <w:pStyle w:val="ac"/>
        <w:numPr>
          <w:ilvl w:val="0"/>
          <w:numId w:val="11"/>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sz w:val="24"/>
          <w:szCs w:val="24"/>
        </w:rPr>
        <w:t xml:space="preserve">Организация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практика по профилю профессиональной деятельности</w:t>
      </w:r>
      <w:r w:rsidR="007619D9" w:rsidRPr="007619D9">
        <w:rPr>
          <w:rFonts w:ascii="Times New Roman" w:eastAsia="Arial Unicode MS" w:hAnsi="Times New Roman"/>
          <w:bCs/>
          <w:caps/>
          <w:sz w:val="24"/>
          <w:szCs w:val="24"/>
        </w:rPr>
        <w:t>)</w:t>
      </w:r>
    </w:p>
    <w:p w:rsidR="007619D9" w:rsidRPr="007619D9" w:rsidRDefault="00860A23" w:rsidP="00F87F24">
      <w:pPr>
        <w:pStyle w:val="ac"/>
        <w:numPr>
          <w:ilvl w:val="0"/>
          <w:numId w:val="11"/>
        </w:numPr>
        <w:spacing w:after="0" w:line="240" w:lineRule="auto"/>
        <w:ind w:left="567" w:right="15" w:hanging="578"/>
        <w:jc w:val="both"/>
        <w:rPr>
          <w:rFonts w:ascii="Times New Roman" w:eastAsia="Arial Unicode MS" w:hAnsi="Times New Roman"/>
          <w:bCs/>
          <w:caps/>
          <w:sz w:val="24"/>
          <w:szCs w:val="24"/>
        </w:rPr>
      </w:pPr>
      <w:bookmarkStart w:id="0" w:name="__RefHeading__44_12714206161"/>
      <w:bookmarkEnd w:id="0"/>
      <w:r w:rsidRPr="007619D9">
        <w:rPr>
          <w:rFonts w:ascii="Times New Roman" w:eastAsia="Arial Unicode MS" w:hAnsi="Times New Roman"/>
          <w:sz w:val="24"/>
          <w:szCs w:val="24"/>
        </w:rPr>
        <w:t xml:space="preserve">Содержание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практика по профилю профессиональной деятельности</w:t>
      </w:r>
      <w:r w:rsidR="007619D9" w:rsidRPr="007619D9">
        <w:rPr>
          <w:rFonts w:ascii="Times New Roman" w:eastAsia="Arial Unicode MS" w:hAnsi="Times New Roman"/>
          <w:bCs/>
          <w:caps/>
          <w:sz w:val="24"/>
          <w:szCs w:val="24"/>
        </w:rPr>
        <w:t>)</w:t>
      </w:r>
    </w:p>
    <w:p w:rsidR="007619D9" w:rsidRPr="007619D9" w:rsidRDefault="00860A23" w:rsidP="00F87F24">
      <w:pPr>
        <w:pStyle w:val="ac"/>
        <w:numPr>
          <w:ilvl w:val="0"/>
          <w:numId w:val="11"/>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iCs/>
          <w:sz w:val="24"/>
          <w:szCs w:val="24"/>
        </w:rPr>
        <w:t xml:space="preserve">Структура </w:t>
      </w:r>
      <w:r w:rsidR="00376777" w:rsidRPr="007619D9">
        <w:rPr>
          <w:rFonts w:ascii="Times New Roman" w:eastAsia="Arial Unicode MS" w:hAnsi="Times New Roman"/>
          <w:bCs/>
          <w:iCs/>
          <w:sz w:val="24"/>
          <w:szCs w:val="24"/>
        </w:rPr>
        <w:t xml:space="preserve">отчета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iCs/>
          <w:sz w:val="24"/>
          <w:szCs w:val="24"/>
        </w:rPr>
        <w:t xml:space="preserve">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практика по профилю профессиональной деятельности</w:t>
      </w:r>
      <w:r w:rsidR="007619D9" w:rsidRPr="007619D9">
        <w:rPr>
          <w:rFonts w:ascii="Times New Roman" w:eastAsia="Arial Unicode MS" w:hAnsi="Times New Roman"/>
          <w:bCs/>
          <w:caps/>
          <w:sz w:val="24"/>
          <w:szCs w:val="24"/>
        </w:rPr>
        <w:t>)</w:t>
      </w:r>
    </w:p>
    <w:p w:rsidR="00376777" w:rsidRPr="007619D9" w:rsidRDefault="00376777" w:rsidP="00F87F24">
      <w:pPr>
        <w:pStyle w:val="ac"/>
        <w:numPr>
          <w:ilvl w:val="0"/>
          <w:numId w:val="11"/>
        </w:numPr>
        <w:spacing w:after="0" w:line="240" w:lineRule="auto"/>
        <w:ind w:left="567" w:right="15" w:hanging="578"/>
        <w:jc w:val="both"/>
        <w:rPr>
          <w:rFonts w:ascii="Times New Roman" w:eastAsia="Arial Unicode MS" w:hAnsi="Times New Roman"/>
          <w:b/>
          <w:sz w:val="24"/>
          <w:szCs w:val="24"/>
        </w:rPr>
      </w:pPr>
      <w:r w:rsidRPr="007619D9">
        <w:rPr>
          <w:rFonts w:ascii="Times New Roman" w:eastAsia="Arial Unicode MS" w:hAnsi="Times New Roman"/>
          <w:bCs/>
          <w:iCs/>
          <w:sz w:val="24"/>
          <w:szCs w:val="24"/>
        </w:rPr>
        <w:t xml:space="preserve">Требования к оформлению отчета </w:t>
      </w:r>
      <w:r w:rsidRPr="007619D9">
        <w:rPr>
          <w:rFonts w:ascii="Times New Roman" w:eastAsia="Arial Unicode MS" w:hAnsi="Times New Roman"/>
          <w:sz w:val="24"/>
          <w:szCs w:val="24"/>
        </w:rPr>
        <w:t xml:space="preserve">практической подготовки в </w:t>
      </w:r>
      <w:r w:rsidR="007619D9" w:rsidRPr="007619D9">
        <w:rPr>
          <w:rFonts w:ascii="Times New Roman" w:eastAsia="Arial Unicode MS" w:hAnsi="Times New Roman"/>
          <w:sz w:val="24"/>
          <w:szCs w:val="24"/>
        </w:rPr>
        <w:t>форме</w:t>
      </w:r>
      <w:r w:rsidR="007619D9"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практика по профилю профессиональной деятельности</w:t>
      </w:r>
      <w:r w:rsidR="007619D9" w:rsidRPr="007619D9">
        <w:rPr>
          <w:rFonts w:ascii="Times New Roman" w:eastAsia="Arial Unicode MS" w:hAnsi="Times New Roman"/>
          <w:bCs/>
          <w:caps/>
          <w:sz w:val="24"/>
          <w:szCs w:val="24"/>
        </w:rPr>
        <w:t>)</w:t>
      </w:r>
    </w:p>
    <w:p w:rsidR="00C630E4" w:rsidRPr="007619D9" w:rsidRDefault="00C630E4" w:rsidP="00F87F24">
      <w:pPr>
        <w:pStyle w:val="ac"/>
        <w:numPr>
          <w:ilvl w:val="0"/>
          <w:numId w:val="11"/>
        </w:numPr>
        <w:spacing w:after="0"/>
        <w:ind w:left="567" w:right="15" w:hanging="578"/>
        <w:jc w:val="both"/>
        <w:rPr>
          <w:rFonts w:ascii="Times New Roman" w:eastAsia="Arial Unicode MS" w:hAnsi="Times New Roman"/>
          <w:sz w:val="24"/>
          <w:szCs w:val="24"/>
        </w:rPr>
      </w:pPr>
      <w:r w:rsidRPr="007619D9">
        <w:rPr>
          <w:rFonts w:ascii="Times New Roman" w:eastAsia="Arial Unicode MS" w:hAnsi="Times New Roman"/>
          <w:sz w:val="24"/>
          <w:szCs w:val="24"/>
        </w:rPr>
        <w:t>Приложения</w:t>
      </w:r>
    </w:p>
    <w:p w:rsidR="00C630E4" w:rsidRPr="00BB3BB3" w:rsidRDefault="00C630E4" w:rsidP="000635C3">
      <w:pPr>
        <w:ind w:right="15" w:firstLine="540"/>
        <w:jc w:val="both"/>
        <w:rPr>
          <w:rFonts w:ascii="Times New Roman" w:eastAsia="Times New Roman" w:hAnsi="Times New Roman" w:cs="Times New Roman"/>
          <w:sz w:val="28"/>
          <w:szCs w:val="28"/>
        </w:rPr>
      </w:pPr>
    </w:p>
    <w:p w:rsidR="00C630E4" w:rsidRPr="00BB3BB3" w:rsidRDefault="00C630E4" w:rsidP="000635C3">
      <w:pPr>
        <w:ind w:right="15" w:firstLine="15"/>
        <w:jc w:val="center"/>
        <w:rPr>
          <w:rFonts w:ascii="Times New Roman" w:eastAsia="Times New Roman" w:hAnsi="Times New Roman" w:cs="Times New Roman"/>
          <w:sz w:val="28"/>
          <w:szCs w:val="28"/>
        </w:rPr>
      </w:pPr>
    </w:p>
    <w:p w:rsidR="005F71BD" w:rsidRDefault="005F71BD"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0635C3">
      <w:pPr>
        <w:ind w:right="15"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7619D9" w:rsidRDefault="00BF4117" w:rsidP="000635C3">
      <w:pPr>
        <w:spacing w:after="0" w:line="240" w:lineRule="auto"/>
        <w:ind w:right="15" w:firstLine="567"/>
        <w:jc w:val="both"/>
        <w:rPr>
          <w:rFonts w:ascii="Times New Roman" w:eastAsia="Times New Roman" w:hAnsi="Times New Roman" w:cs="Times New Roman"/>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619D9">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6A46FE" w:rsidRPr="008D7755">
        <w:rPr>
          <w:rStyle w:val="fontstyle01"/>
          <w:rFonts w:ascii="Times New Roman" w:eastAsia="Arial Unicode MS" w:hAnsi="Times New Roman"/>
          <w:b w:val="0"/>
          <w:color w:val="auto"/>
        </w:rPr>
        <w:t>практика по профилю профессиональной деятельности</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 xml:space="preserve">компонентом образовательной программы, предусмотренным учебным планом </w:t>
      </w:r>
      <w:r w:rsidR="00EB278B" w:rsidRPr="007619D9">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6A46FE">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842E60">
        <w:rPr>
          <w:rFonts w:ascii="Times New Roman" w:eastAsia="Times New Roman" w:hAnsi="Times New Roman" w:cs="Times New Roman"/>
          <w:sz w:val="24"/>
          <w:szCs w:val="24"/>
        </w:rPr>
        <w:t>8</w:t>
      </w:r>
      <w:r w:rsidR="007619D9">
        <w:rPr>
          <w:rFonts w:ascii="Times New Roman" w:eastAsia="Times New Roman" w:hAnsi="Times New Roman" w:cs="Times New Roman"/>
          <w:sz w:val="24"/>
          <w:szCs w:val="24"/>
        </w:rPr>
        <w:t xml:space="preserve"> </w:t>
      </w:r>
      <w:r w:rsidR="00842E60">
        <w:rPr>
          <w:rFonts w:ascii="Times New Roman" w:eastAsia="Times New Roman" w:hAnsi="Times New Roman" w:cs="Times New Roman"/>
          <w:sz w:val="24"/>
          <w:szCs w:val="24"/>
        </w:rPr>
        <w:t>Финансы и кредит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27080D">
        <w:rPr>
          <w:rFonts w:ascii="Times New Roman" w:eastAsia="Times New Roman" w:hAnsi="Times New Roman" w:cs="Times New Roman"/>
          <w:sz w:val="24"/>
          <w:szCs w:val="24"/>
        </w:rPr>
        <w:t>«</w:t>
      </w:r>
      <w:r w:rsidR="00A8398D" w:rsidRPr="00A8398D">
        <w:rPr>
          <w:rFonts w:ascii="Times New Roman" w:eastAsia="Times New Roman" w:hAnsi="Times New Roman" w:cs="Times New Roman"/>
          <w:sz w:val="24"/>
          <w:szCs w:val="24"/>
        </w:rPr>
        <w:t>Управление финансами и инвестициями</w:t>
      </w:r>
      <w:r w:rsidR="00E71E43" w:rsidRPr="0027080D">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w:t>
      </w:r>
      <w:r w:rsidR="00E71E43" w:rsidRPr="007619D9">
        <w:rPr>
          <w:rFonts w:ascii="Times New Roman" w:eastAsia="Times New Roman" w:hAnsi="Times New Roman" w:cs="Times New Roman"/>
          <w:sz w:val="24"/>
          <w:szCs w:val="24"/>
        </w:rPr>
        <w:t xml:space="preserve">соответствии с ФГОС </w:t>
      </w:r>
      <w:proofErr w:type="gramStart"/>
      <w:r w:rsidR="00E71E43" w:rsidRPr="007619D9">
        <w:rPr>
          <w:rFonts w:ascii="Times New Roman" w:eastAsia="Times New Roman" w:hAnsi="Times New Roman" w:cs="Times New Roman"/>
          <w:sz w:val="24"/>
          <w:szCs w:val="24"/>
        </w:rPr>
        <w:t>ВО</w:t>
      </w:r>
      <w:proofErr w:type="gramEnd"/>
      <w:r w:rsidR="00E71E43" w:rsidRPr="007619D9">
        <w:rPr>
          <w:rFonts w:ascii="Times New Roman" w:eastAsia="Times New Roman" w:hAnsi="Times New Roman" w:cs="Times New Roman"/>
          <w:sz w:val="24"/>
          <w:szCs w:val="24"/>
        </w:rPr>
        <w:t xml:space="preserve">, графиком учебного процесса, учебным планом. </w:t>
      </w:r>
      <w:r w:rsidR="007619D9">
        <w:rPr>
          <w:rFonts w:ascii="Times New Roman" w:eastAsia="Times New Roman" w:hAnsi="Times New Roman" w:cs="Times New Roman"/>
          <w:sz w:val="24"/>
          <w:szCs w:val="24"/>
        </w:rPr>
        <w:t xml:space="preserve">Производственная </w:t>
      </w:r>
      <w:r w:rsidR="00E71E43" w:rsidRPr="007619D9">
        <w:rPr>
          <w:rFonts w:ascii="Times New Roman" w:eastAsia="Times New Roman" w:hAnsi="Times New Roman" w:cs="Times New Roman"/>
          <w:sz w:val="24"/>
          <w:szCs w:val="24"/>
        </w:rPr>
        <w:t>практика</w:t>
      </w:r>
      <w:r w:rsidR="00E71E43" w:rsidRPr="00BF3D48">
        <w:rPr>
          <w:rFonts w:ascii="Times New Roman" w:eastAsia="Times New Roman" w:hAnsi="Times New Roman" w:cs="Times New Roman"/>
          <w:color w:val="000000"/>
          <w:sz w:val="24"/>
          <w:szCs w:val="24"/>
        </w:rPr>
        <w:t xml:space="preserve"> </w:t>
      </w:r>
      <w:r w:rsidR="00E71E43" w:rsidRPr="007619D9">
        <w:rPr>
          <w:rFonts w:ascii="Times New Roman" w:eastAsia="Times New Roman" w:hAnsi="Times New Roman" w:cs="Times New Roman"/>
          <w:sz w:val="24"/>
          <w:szCs w:val="24"/>
        </w:rPr>
        <w:t>(</w:t>
      </w:r>
      <w:r w:rsidR="007619D9" w:rsidRPr="007619D9">
        <w:rPr>
          <w:rFonts w:ascii="Times New Roman" w:eastAsia="Times New Roman" w:hAnsi="Times New Roman" w:cs="Times New Roman"/>
          <w:sz w:val="24"/>
          <w:szCs w:val="24"/>
        </w:rPr>
        <w:t>К.М.</w:t>
      </w:r>
      <w:r w:rsidR="00493F7F">
        <w:rPr>
          <w:rFonts w:ascii="Times New Roman" w:eastAsia="Times New Roman" w:hAnsi="Times New Roman" w:cs="Times New Roman"/>
          <w:sz w:val="24"/>
          <w:szCs w:val="24"/>
        </w:rPr>
        <w:t>0</w:t>
      </w:r>
      <w:r w:rsidR="007C07E1">
        <w:rPr>
          <w:rFonts w:ascii="Times New Roman" w:eastAsia="Times New Roman" w:hAnsi="Times New Roman" w:cs="Times New Roman"/>
          <w:sz w:val="24"/>
          <w:szCs w:val="24"/>
        </w:rPr>
        <w:t>2</w:t>
      </w:r>
      <w:r w:rsidR="007619D9" w:rsidRPr="007619D9">
        <w:rPr>
          <w:rFonts w:ascii="Times New Roman" w:eastAsia="Times New Roman" w:hAnsi="Times New Roman" w:cs="Times New Roman"/>
          <w:sz w:val="24"/>
          <w:szCs w:val="24"/>
        </w:rPr>
        <w:t>.</w:t>
      </w:r>
      <w:r w:rsidR="007C07E1">
        <w:rPr>
          <w:rFonts w:ascii="Times New Roman" w:eastAsia="Times New Roman" w:hAnsi="Times New Roman" w:cs="Times New Roman"/>
          <w:sz w:val="24"/>
          <w:szCs w:val="24"/>
        </w:rPr>
        <w:t>10</w:t>
      </w:r>
      <w:r w:rsidR="007619D9" w:rsidRPr="007619D9">
        <w:rPr>
          <w:rFonts w:ascii="Times New Roman" w:eastAsia="Times New Roman" w:hAnsi="Times New Roman" w:cs="Times New Roman"/>
          <w:sz w:val="24"/>
          <w:szCs w:val="24"/>
        </w:rPr>
        <w:t>(П)</w:t>
      </w:r>
      <w:r w:rsidR="00E71E43" w:rsidRPr="007619D9">
        <w:rPr>
          <w:rFonts w:ascii="Times New Roman" w:eastAsia="Times New Roman" w:hAnsi="Times New Roman" w:cs="Times New Roman"/>
          <w:sz w:val="24"/>
          <w:szCs w:val="24"/>
        </w:rPr>
        <w:t xml:space="preserve">) </w:t>
      </w:r>
      <w:r w:rsidR="00640B06" w:rsidRPr="007619D9">
        <w:rPr>
          <w:rFonts w:ascii="Times New Roman" w:eastAsia="Times New Roman" w:hAnsi="Times New Roman" w:cs="Times New Roman"/>
          <w:sz w:val="24"/>
          <w:szCs w:val="24"/>
        </w:rPr>
        <w:t xml:space="preserve">относится к </w:t>
      </w:r>
      <w:r w:rsidR="007619D9" w:rsidRPr="007619D9">
        <w:rPr>
          <w:rFonts w:ascii="Times New Roman" w:eastAsia="Times New Roman" w:hAnsi="Times New Roman" w:cs="Times New Roman"/>
          <w:sz w:val="24"/>
          <w:szCs w:val="24"/>
        </w:rPr>
        <w:t>Блоку 1. Дисциплины (модули)</w:t>
      </w:r>
      <w:r w:rsidR="00E71E43" w:rsidRPr="007619D9">
        <w:rPr>
          <w:rFonts w:ascii="Times New Roman" w:eastAsia="Times New Roman" w:hAnsi="Times New Roman" w:cs="Times New Roman"/>
          <w:sz w:val="24"/>
          <w:szCs w:val="24"/>
        </w:rPr>
        <w:t xml:space="preserve">. </w:t>
      </w:r>
    </w:p>
    <w:p w:rsidR="001A4BF6" w:rsidRDefault="00114118" w:rsidP="000635C3">
      <w:pPr>
        <w:pStyle w:val="ae"/>
        <w:shd w:val="clear" w:color="auto" w:fill="FFFFFF"/>
        <w:spacing w:before="0" w:beforeAutospacing="0" w:after="0" w:afterAutospacing="0"/>
        <w:ind w:right="15"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A8398D" w:rsidRPr="00A8398D">
        <w:t>Управление финансами и инвестициями</w:t>
      </w:r>
      <w:r w:rsidR="003F419D">
        <w:t>»</w:t>
      </w:r>
      <w:r w:rsidR="001A4BF6" w:rsidRPr="00BF3D48">
        <w:rPr>
          <w:color w:val="000000" w:themeColor="text1"/>
        </w:rPr>
        <w:t xml:space="preserve">. </w:t>
      </w:r>
    </w:p>
    <w:p w:rsidR="00D822CA" w:rsidRPr="00D822CA" w:rsidRDefault="00D822CA" w:rsidP="000635C3">
      <w:pPr>
        <w:spacing w:after="0" w:line="240" w:lineRule="auto"/>
        <w:ind w:right="15"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 xml:space="preserve">в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7D1271" w:rsidRPr="007D1271" w:rsidRDefault="007D1271" w:rsidP="00F87F24">
      <w:pPr>
        <w:pStyle w:val="ac"/>
        <w:numPr>
          <w:ilvl w:val="0"/>
          <w:numId w:val="12"/>
        </w:numPr>
        <w:tabs>
          <w:tab w:val="left" w:pos="633"/>
        </w:tabs>
        <w:spacing w:after="0" w:line="240" w:lineRule="auto"/>
        <w:ind w:left="0" w:right="15" w:firstLine="567"/>
        <w:jc w:val="both"/>
        <w:rPr>
          <w:rFonts w:ascii="Times New Roman" w:eastAsia="Arial Unicode MS" w:hAnsi="Times New Roman"/>
          <w:sz w:val="24"/>
          <w:szCs w:val="24"/>
        </w:rPr>
      </w:pPr>
      <w:r w:rsidRPr="007D1271">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7D1271" w:rsidRDefault="007D1271" w:rsidP="00F87F24">
      <w:pPr>
        <w:pStyle w:val="ConsPlusTitle"/>
        <w:numPr>
          <w:ilvl w:val="0"/>
          <w:numId w:val="12"/>
        </w:numPr>
        <w:tabs>
          <w:tab w:val="left" w:pos="633"/>
        </w:tabs>
        <w:ind w:left="0" w:right="15" w:firstLine="567"/>
        <w:jc w:val="both"/>
        <w:rPr>
          <w:rFonts w:ascii="Times New Roman" w:eastAsia="Arial Unicode MS" w:hAnsi="Times New Roman" w:cs="Times New Roman"/>
          <w:b w:val="0"/>
          <w:sz w:val="24"/>
          <w:szCs w:val="24"/>
        </w:rPr>
      </w:pPr>
      <w:r w:rsidRPr="007D1271">
        <w:rPr>
          <w:rFonts w:ascii="Times New Roman" w:eastAsia="Arial Unicode MS" w:hAnsi="Times New Roman" w:cs="Times New Roman"/>
          <w:b w:val="0"/>
          <w:sz w:val="24"/>
          <w:szCs w:val="24"/>
        </w:rPr>
        <w:t xml:space="preserve">Федеральным государственным образовательным стандартом высшего образования – </w:t>
      </w:r>
      <w:r w:rsidR="006A46FE">
        <w:rPr>
          <w:rFonts w:ascii="Times New Roman" w:eastAsia="Arial Unicode MS" w:hAnsi="Times New Roman" w:cs="Times New Roman"/>
          <w:b w:val="0"/>
          <w:sz w:val="24"/>
          <w:szCs w:val="24"/>
        </w:rPr>
        <w:t xml:space="preserve">магистратуры </w:t>
      </w:r>
      <w:r w:rsidRPr="007D1271">
        <w:rPr>
          <w:rFonts w:ascii="Times New Roman" w:eastAsia="Arial Unicode MS" w:hAnsi="Times New Roman" w:cs="Times New Roman"/>
          <w:b w:val="0"/>
          <w:sz w:val="24"/>
          <w:szCs w:val="24"/>
        </w:rPr>
        <w:t>по направлению подготовки</w:t>
      </w:r>
      <w:r w:rsidRPr="007D1271">
        <w:rPr>
          <w:rFonts w:ascii="Times New Roman" w:eastAsia="Arial Unicode MS" w:hAnsi="Times New Roman" w:cs="Times New Roman"/>
          <w:b w:val="0"/>
          <w:sz w:val="24"/>
        </w:rPr>
        <w:t xml:space="preserve"> </w:t>
      </w:r>
      <w:r w:rsidR="006B6E71" w:rsidRPr="006B6E71">
        <w:rPr>
          <w:rFonts w:ascii="Times New Roman" w:hAnsi="Times New Roman" w:cs="Times New Roman"/>
          <w:b w:val="0"/>
          <w:sz w:val="24"/>
        </w:rPr>
        <w:t>38.04.08 Финансы и кредит</w:t>
      </w:r>
      <w:r w:rsidR="006B6E71" w:rsidRPr="006B6E71">
        <w:rPr>
          <w:rFonts w:ascii="Times New Roman" w:hAnsi="Times New Roman" w:cs="Times New Roman"/>
          <w:b w:val="0"/>
          <w:sz w:val="24"/>
          <w:szCs w:val="24"/>
        </w:rPr>
        <w:t xml:space="preserve">, утвержденного Приказом </w:t>
      </w:r>
      <w:proofErr w:type="spellStart"/>
      <w:r w:rsidR="006B6E71" w:rsidRPr="006B6E71">
        <w:rPr>
          <w:rFonts w:ascii="Times New Roman" w:hAnsi="Times New Roman" w:cs="Times New Roman"/>
          <w:b w:val="0"/>
          <w:sz w:val="24"/>
          <w:szCs w:val="24"/>
        </w:rPr>
        <w:t>Минобрнауки</w:t>
      </w:r>
      <w:proofErr w:type="spellEnd"/>
      <w:r w:rsidR="006B6E71" w:rsidRPr="006B6E71">
        <w:rPr>
          <w:rFonts w:ascii="Times New Roman" w:hAnsi="Times New Roman" w:cs="Times New Roman"/>
          <w:b w:val="0"/>
          <w:sz w:val="24"/>
          <w:szCs w:val="24"/>
        </w:rPr>
        <w:t xml:space="preserve"> России от</w:t>
      </w:r>
      <w:r w:rsidR="006B6E71" w:rsidRPr="006B6E71">
        <w:rPr>
          <w:rFonts w:ascii="Times New Roman" w:hAnsi="Times New Roman" w:cs="Times New Roman"/>
          <w:b w:val="0"/>
          <w:bCs w:val="0"/>
          <w:sz w:val="24"/>
          <w:szCs w:val="24"/>
        </w:rPr>
        <w:t xml:space="preserve"> № 991 от 12.08.2020 </w:t>
      </w:r>
      <w:r w:rsidR="006B6E71" w:rsidRPr="006B6E71">
        <w:rPr>
          <w:rFonts w:ascii="Times New Roman" w:hAnsi="Times New Roman" w:cs="Times New Roman"/>
          <w:b w:val="0"/>
          <w:sz w:val="24"/>
          <w:szCs w:val="24"/>
        </w:rPr>
        <w:t>(зарегистрирован в Минюсте России 25.08.2020 N 59451)</w:t>
      </w:r>
      <w:r w:rsidR="006A46FE" w:rsidRPr="00394AC2">
        <w:rPr>
          <w:rFonts w:ascii="Times New Roman" w:hAnsi="Times New Roman" w:cs="Times New Roman"/>
          <w:b w:val="0"/>
          <w:sz w:val="24"/>
          <w:szCs w:val="24"/>
        </w:rPr>
        <w:t xml:space="preserve"> </w:t>
      </w:r>
      <w:r w:rsidRPr="007D1271">
        <w:rPr>
          <w:rFonts w:ascii="Times New Roman" w:eastAsia="Arial Unicode MS" w:hAnsi="Times New Roman" w:cs="Times New Roman"/>
          <w:b w:val="0"/>
          <w:sz w:val="24"/>
          <w:szCs w:val="24"/>
        </w:rPr>
        <w:t xml:space="preserve">(далее - ФГОС </w:t>
      </w:r>
      <w:proofErr w:type="gramStart"/>
      <w:r w:rsidRPr="007D1271">
        <w:rPr>
          <w:rFonts w:ascii="Times New Roman" w:eastAsia="Arial Unicode MS" w:hAnsi="Times New Roman" w:cs="Times New Roman"/>
          <w:b w:val="0"/>
          <w:sz w:val="24"/>
          <w:szCs w:val="24"/>
        </w:rPr>
        <w:t>ВО</w:t>
      </w:r>
      <w:proofErr w:type="gramEnd"/>
      <w:r w:rsidRPr="007D1271">
        <w:rPr>
          <w:rFonts w:ascii="Times New Roman" w:eastAsia="Arial Unicode MS" w:hAnsi="Times New Roman" w:cs="Times New Roman"/>
          <w:b w:val="0"/>
          <w:sz w:val="24"/>
          <w:szCs w:val="24"/>
        </w:rPr>
        <w:t>, Федеральный государственный образовательный стандарт высшего образования);</w:t>
      </w:r>
    </w:p>
    <w:p w:rsidR="00D822CA" w:rsidRPr="00FD4B00" w:rsidRDefault="00D822CA" w:rsidP="00F87F24">
      <w:pPr>
        <w:pStyle w:val="ae"/>
        <w:numPr>
          <w:ilvl w:val="0"/>
          <w:numId w:val="13"/>
        </w:numPr>
        <w:shd w:val="clear" w:color="auto" w:fill="FFFFFF"/>
        <w:spacing w:before="0" w:beforeAutospacing="0" w:after="0" w:afterAutospacing="0"/>
        <w:ind w:left="0" w:right="15" w:firstLine="567"/>
        <w:jc w:val="both"/>
      </w:pPr>
      <w:proofErr w:type="gramStart"/>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FD4B00" w:rsidRDefault="00FD4B00" w:rsidP="00F87F24">
      <w:pPr>
        <w:pStyle w:val="2"/>
        <w:numPr>
          <w:ilvl w:val="0"/>
          <w:numId w:val="13"/>
        </w:numPr>
        <w:spacing w:before="0" w:line="240" w:lineRule="auto"/>
        <w:ind w:left="0" w:right="15" w:firstLine="567"/>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w:t>
      </w:r>
      <w:proofErr w:type="gramStart"/>
      <w:r w:rsidRPr="00FD4B00">
        <w:rPr>
          <w:rFonts w:ascii="Times New Roman" w:hAnsi="Times New Roman" w:cs="Times New Roman"/>
          <w:b w:val="0"/>
          <w:color w:val="auto"/>
          <w:sz w:val="24"/>
          <w:szCs w:val="24"/>
        </w:rPr>
        <w:t>обучающихся</w:t>
      </w:r>
      <w:proofErr w:type="gramEnd"/>
      <w:r w:rsidRPr="00FD4B0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FD4B00">
        <w:rPr>
          <w:rFonts w:ascii="Times New Roman" w:hAnsi="Times New Roman" w:cs="Times New Roman"/>
          <w:b w:val="0"/>
          <w:color w:val="auto"/>
          <w:sz w:val="24"/>
          <w:szCs w:val="24"/>
        </w:rPr>
        <w:t>бакалавриата</w:t>
      </w:r>
      <w:proofErr w:type="spellEnd"/>
      <w:r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0635C3">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Pr="006A46FE" w:rsidRDefault="00F44362" w:rsidP="000635C3">
      <w:pPr>
        <w:spacing w:after="0" w:line="240" w:lineRule="auto"/>
        <w:ind w:right="15" w:firstLine="708"/>
        <w:jc w:val="center"/>
        <w:rPr>
          <w:rFonts w:ascii="Times New Roman" w:eastAsia="Times New Roman" w:hAnsi="Times New Roman" w:cs="Times New Roman"/>
          <w:color w:val="000000"/>
          <w:sz w:val="24"/>
          <w:szCs w:val="24"/>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3F419D"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olor w:val="auto"/>
        </w:rPr>
        <w:t>практика по профилю профессиональной деятельности</w:t>
      </w:r>
      <w:r w:rsidR="003F419D" w:rsidRPr="006A46FE">
        <w:rPr>
          <w:rFonts w:ascii="Times New Roman" w:eastAsia="Times New Roman" w:hAnsi="Times New Roman" w:cs="Times New Roman"/>
          <w:color w:val="000000"/>
          <w:sz w:val="24"/>
          <w:szCs w:val="24"/>
        </w:rPr>
        <w:t>)</w:t>
      </w:r>
    </w:p>
    <w:p w:rsidR="003F419D" w:rsidRPr="003F419D" w:rsidRDefault="003F419D" w:rsidP="000635C3">
      <w:pPr>
        <w:spacing w:after="0" w:line="240" w:lineRule="auto"/>
        <w:ind w:right="15" w:firstLine="708"/>
        <w:jc w:val="center"/>
        <w:rPr>
          <w:rFonts w:ascii="Times New Roman" w:hAnsi="Times New Roman" w:cs="Times New Roman"/>
          <w:b/>
          <w:sz w:val="24"/>
          <w:szCs w:val="24"/>
        </w:rPr>
      </w:pPr>
    </w:p>
    <w:p w:rsidR="00BF4117" w:rsidRPr="00274D91" w:rsidRDefault="00BF4117" w:rsidP="000635C3">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6B6E71" w:rsidRPr="006B6E71">
        <w:rPr>
          <w:rFonts w:ascii="Times New Roman" w:hAnsi="Times New Roman" w:cs="Times New Roman"/>
          <w:sz w:val="24"/>
        </w:rPr>
        <w:t>38.04.08 Финансы и кредит</w:t>
      </w:r>
      <w:r w:rsidR="006B6E71" w:rsidRPr="00274D91">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6B6E71" w:rsidRPr="006B6E71">
        <w:rPr>
          <w:rFonts w:ascii="Times New Roman" w:eastAsia="Times New Roman" w:hAnsi="Times New Roman" w:cs="Times New Roman"/>
          <w:sz w:val="24"/>
          <w:szCs w:val="24"/>
        </w:rPr>
        <w:t>Управление финансами и инвестициями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7D1271">
        <w:rPr>
          <w:rFonts w:ascii="Times New Roman" w:hAnsi="Times New Roman" w:cs="Times New Roman"/>
          <w:sz w:val="24"/>
          <w:szCs w:val="24"/>
        </w:rPr>
        <w:t>производственной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4060AC" w:rsidRPr="004060AC" w:rsidRDefault="0027080D" w:rsidP="002D41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060AC">
        <w:rPr>
          <w:rFonts w:ascii="Times New Roman" w:hAnsi="Times New Roman" w:cs="Times New Roman"/>
          <w:sz w:val="24"/>
          <w:szCs w:val="24"/>
        </w:rPr>
        <w:t>Целями практической подготовки в форме производственной практики (</w:t>
      </w:r>
      <w:r w:rsidR="00C41F0C" w:rsidRPr="004060AC">
        <w:rPr>
          <w:rFonts w:ascii="Times New Roman" w:hAnsi="Times New Roman" w:cs="Times New Roman"/>
          <w:sz w:val="24"/>
          <w:szCs w:val="24"/>
        </w:rPr>
        <w:t>практики по профилю</w:t>
      </w:r>
      <w:r w:rsidR="00C41F0C" w:rsidRPr="004060AC">
        <w:rPr>
          <w:rFonts w:ascii="Times New Roman" w:hAnsi="Times New Roman" w:cs="Times New Roman"/>
          <w:bCs/>
          <w:sz w:val="24"/>
          <w:szCs w:val="24"/>
        </w:rPr>
        <w:t xml:space="preserve"> профессиональной деятельности</w:t>
      </w:r>
      <w:r w:rsidRPr="004060AC">
        <w:rPr>
          <w:rFonts w:ascii="Times New Roman" w:hAnsi="Times New Roman" w:cs="Times New Roman"/>
          <w:sz w:val="24"/>
          <w:szCs w:val="24"/>
        </w:rPr>
        <w:t xml:space="preserve">) является </w:t>
      </w:r>
      <w:r w:rsidR="004060AC" w:rsidRPr="004060AC">
        <w:rPr>
          <w:rFonts w:ascii="Times New Roman" w:hAnsi="Times New Roman" w:cs="Times New Roman"/>
          <w:sz w:val="24"/>
          <w:szCs w:val="24"/>
        </w:rPr>
        <w:t xml:space="preserve">овладение и получение профессионального опыта в сфере </w:t>
      </w:r>
      <w:r w:rsidR="006B6E71">
        <w:rPr>
          <w:rFonts w:ascii="Times New Roman" w:hAnsi="Times New Roman" w:cs="Times New Roman"/>
          <w:sz w:val="24"/>
          <w:szCs w:val="24"/>
        </w:rPr>
        <w:t>управления финансами и инвестициями</w:t>
      </w:r>
      <w:r w:rsidR="004060AC">
        <w:rPr>
          <w:rFonts w:ascii="Times New Roman" w:hAnsi="Times New Roman" w:cs="Times New Roman"/>
          <w:sz w:val="24"/>
          <w:szCs w:val="24"/>
        </w:rPr>
        <w:t>;</w:t>
      </w:r>
      <w:r w:rsidR="004060AC" w:rsidRPr="004060AC">
        <w:rPr>
          <w:rFonts w:ascii="Times New Roman" w:hAnsi="Times New Roman" w:cs="Times New Roman"/>
          <w:sz w:val="24"/>
          <w:szCs w:val="24"/>
        </w:rPr>
        <w:t xml:space="preserve"> применение экономических знаний при решении конкретных научных и практических задач профессиональной деятельности; сбор, систематизация, обработка данных, используемых в сфере </w:t>
      </w:r>
      <w:r w:rsidR="006B6E71">
        <w:rPr>
          <w:rFonts w:ascii="Times New Roman" w:hAnsi="Times New Roman" w:cs="Times New Roman"/>
          <w:sz w:val="24"/>
          <w:szCs w:val="24"/>
        </w:rPr>
        <w:t>управления финансами и инвестициями</w:t>
      </w:r>
      <w:r w:rsidR="006B6E71" w:rsidRPr="004060AC">
        <w:rPr>
          <w:rFonts w:ascii="Times New Roman" w:hAnsi="Times New Roman" w:cs="Times New Roman"/>
          <w:sz w:val="24"/>
          <w:szCs w:val="24"/>
        </w:rPr>
        <w:t xml:space="preserve"> </w:t>
      </w:r>
      <w:r w:rsidR="004060AC" w:rsidRPr="004060AC">
        <w:rPr>
          <w:rFonts w:ascii="Times New Roman" w:hAnsi="Times New Roman" w:cs="Times New Roman"/>
          <w:sz w:val="24"/>
          <w:szCs w:val="24"/>
        </w:rPr>
        <w:t xml:space="preserve">по направлению </w:t>
      </w:r>
      <w:r w:rsidR="006B6E71" w:rsidRPr="006B6E71">
        <w:rPr>
          <w:rFonts w:ascii="Times New Roman" w:hAnsi="Times New Roman" w:cs="Times New Roman"/>
          <w:sz w:val="24"/>
        </w:rPr>
        <w:t>38.04.08 Финансы и кредит</w:t>
      </w:r>
      <w:r w:rsidR="004060AC" w:rsidRPr="004060AC">
        <w:rPr>
          <w:rFonts w:ascii="Times New Roman" w:eastAsia="Times New Roman" w:hAnsi="Times New Roman" w:cs="Times New Roman"/>
          <w:sz w:val="24"/>
          <w:szCs w:val="24"/>
        </w:rPr>
        <w:t>.</w:t>
      </w:r>
      <w:proofErr w:type="gramEnd"/>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Pr="006A46FE" w:rsidRDefault="007D1271" w:rsidP="000635C3">
      <w:pPr>
        <w:pStyle w:val="60"/>
        <w:shd w:val="clear" w:color="auto" w:fill="auto"/>
        <w:tabs>
          <w:tab w:val="left" w:pos="1162"/>
        </w:tabs>
        <w:spacing w:line="240" w:lineRule="auto"/>
        <w:ind w:right="15" w:firstLine="709"/>
        <w:rPr>
          <w:color w:val="000000"/>
          <w:spacing w:val="0"/>
          <w:sz w:val="24"/>
          <w:szCs w:val="24"/>
        </w:rPr>
      </w:pPr>
    </w:p>
    <w:p w:rsidR="003614E3" w:rsidRPr="006A46FE" w:rsidRDefault="005E768D" w:rsidP="006A46FE">
      <w:pPr>
        <w:spacing w:after="0" w:line="240" w:lineRule="auto"/>
        <w:ind w:right="15" w:firstLine="708"/>
        <w:jc w:val="center"/>
        <w:rPr>
          <w:rFonts w:ascii="Times New Roman" w:hAnsi="Times New Roman" w:cs="Times New Roman"/>
          <w:b/>
          <w:color w:val="000000"/>
          <w:sz w:val="24"/>
        </w:rPr>
      </w:pPr>
      <w:r w:rsidRPr="00264C85">
        <w:rPr>
          <w:rFonts w:ascii="Times New Roman" w:hAnsi="Times New Roman" w:cs="Times New Roman"/>
          <w:b/>
          <w:color w:val="000000"/>
          <w:sz w:val="24"/>
        </w:rPr>
        <w:lastRenderedPageBreak/>
        <w:t xml:space="preserve">Задачами </w:t>
      </w:r>
      <w:r w:rsidR="00BF4117" w:rsidRPr="00264C85">
        <w:rPr>
          <w:rFonts w:ascii="Times New Roman" w:hAnsi="Times New Roman" w:cs="Times New Roman"/>
          <w:b/>
          <w:color w:val="000000" w:themeColor="text1"/>
          <w:sz w:val="24"/>
          <w:szCs w:val="24"/>
        </w:rPr>
        <w:t>практической подготовки в форме</w:t>
      </w:r>
      <w:r w:rsidR="007D1271" w:rsidRPr="00264C85">
        <w:rPr>
          <w:rFonts w:ascii="Times New Roman" w:hAnsi="Times New Roman" w:cs="Times New Roman"/>
          <w:b/>
          <w:color w:val="000000" w:themeColor="text1"/>
          <w:sz w:val="24"/>
          <w:szCs w:val="24"/>
        </w:rPr>
        <w:t xml:space="preserve"> </w:t>
      </w:r>
      <w:r w:rsidR="007D1271" w:rsidRPr="00264C85">
        <w:rPr>
          <w:rFonts w:ascii="Times New Roman" w:hAnsi="Times New Roman" w:cs="Times New Roman"/>
          <w:b/>
          <w:color w:val="000000"/>
          <w:sz w:val="24"/>
          <w:szCs w:val="24"/>
        </w:rPr>
        <w:t>производственной практики</w:t>
      </w:r>
      <w:r w:rsidR="007D1271" w:rsidRPr="0071459B">
        <w:rPr>
          <w:b/>
          <w:color w:val="000000"/>
          <w:sz w:val="24"/>
          <w:szCs w:val="24"/>
        </w:rPr>
        <w:t xml:space="preserve"> </w:t>
      </w:r>
      <w:r w:rsidR="006A46FE" w:rsidRPr="0071459B">
        <w:rPr>
          <w:rFonts w:ascii="Times New Roman" w:eastAsia="Times New Roman" w:hAnsi="Times New Roman" w:cs="Times New Roman"/>
          <w:color w:val="000000"/>
          <w:sz w:val="24"/>
          <w:szCs w:val="24"/>
        </w:rPr>
        <w:t>(</w:t>
      </w:r>
      <w:r w:rsidR="006A46FE" w:rsidRPr="0071459B">
        <w:rPr>
          <w:rStyle w:val="fontstyle01"/>
          <w:rFonts w:ascii="Times New Roman" w:eastAsia="Arial Unicode MS" w:hAnsi="Times New Roman" w:cs="Times New Roman"/>
          <w:color w:val="auto"/>
        </w:rPr>
        <w:t>практика по профилю профессиональной деятельности</w:t>
      </w:r>
      <w:r w:rsidR="006A46FE" w:rsidRPr="0071459B">
        <w:rPr>
          <w:rFonts w:ascii="Times New Roman" w:eastAsia="Times New Roman" w:hAnsi="Times New Roman" w:cs="Times New Roman"/>
          <w:color w:val="000000"/>
          <w:sz w:val="24"/>
          <w:szCs w:val="24"/>
        </w:rPr>
        <w:t>)</w:t>
      </w:r>
      <w:r w:rsidR="007D1271" w:rsidRPr="0071459B">
        <w:rPr>
          <w:rFonts w:ascii="Times New Roman" w:hAnsi="Times New Roman" w:cs="Times New Roman"/>
          <w:b/>
          <w:color w:val="000000"/>
          <w:sz w:val="24"/>
          <w:szCs w:val="24"/>
        </w:rPr>
        <w:t>:</w:t>
      </w:r>
    </w:p>
    <w:p w:rsidR="003614E3" w:rsidRDefault="00447D80" w:rsidP="000635C3">
      <w:pPr>
        <w:pStyle w:val="60"/>
        <w:shd w:val="clear" w:color="auto" w:fill="auto"/>
        <w:tabs>
          <w:tab w:val="left" w:pos="1162"/>
        </w:tabs>
        <w:spacing w:line="240" w:lineRule="auto"/>
        <w:ind w:right="15" w:firstLine="709"/>
        <w:jc w:val="center"/>
        <w:rPr>
          <w:b/>
          <w:color w:val="000000"/>
          <w:sz w:val="24"/>
        </w:rPr>
      </w:pPr>
      <w:r>
        <w:rPr>
          <w:b/>
          <w:color w:val="000000"/>
          <w:sz w:val="24"/>
        </w:rPr>
        <w:t xml:space="preserve"> </w:t>
      </w:r>
    </w:p>
    <w:p w:rsidR="003614E3" w:rsidRPr="001F5B79" w:rsidRDefault="00A730C3" w:rsidP="00F87F24">
      <w:pPr>
        <w:pStyle w:val="60"/>
        <w:numPr>
          <w:ilvl w:val="0"/>
          <w:numId w:val="10"/>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w:t>
      </w:r>
      <w:r w:rsidR="00447D80" w:rsidRPr="001F5B79">
        <w:rPr>
          <w:color w:val="000000"/>
          <w:sz w:val="24"/>
          <w:szCs w:val="24"/>
        </w:rPr>
        <w:t>в осуществлении</w:t>
      </w:r>
      <w:r w:rsidRPr="001F5B79">
        <w:rPr>
          <w:color w:val="000000"/>
          <w:sz w:val="24"/>
          <w:szCs w:val="24"/>
        </w:rPr>
        <w:t xml:space="preserve"> поиск</w:t>
      </w:r>
      <w:r w:rsidR="00447D80" w:rsidRPr="001F5B79">
        <w:rPr>
          <w:color w:val="000000"/>
          <w:sz w:val="24"/>
          <w:szCs w:val="24"/>
        </w:rPr>
        <w:t>а</w:t>
      </w:r>
      <w:r w:rsidRPr="001F5B79">
        <w:rPr>
          <w:color w:val="000000"/>
          <w:sz w:val="24"/>
          <w:szCs w:val="24"/>
        </w:rPr>
        <w:t>, критическ</w:t>
      </w:r>
      <w:r w:rsidR="00447D80" w:rsidRPr="001F5B79">
        <w:rPr>
          <w:color w:val="000000"/>
          <w:sz w:val="24"/>
          <w:szCs w:val="24"/>
        </w:rPr>
        <w:t>ого</w:t>
      </w:r>
      <w:r w:rsidRPr="001F5B79">
        <w:rPr>
          <w:color w:val="000000"/>
          <w:sz w:val="24"/>
          <w:szCs w:val="24"/>
        </w:rPr>
        <w:t xml:space="preserve"> анализ</w:t>
      </w:r>
      <w:r w:rsidR="00447D80" w:rsidRPr="001F5B79">
        <w:rPr>
          <w:color w:val="000000"/>
          <w:sz w:val="24"/>
          <w:szCs w:val="24"/>
        </w:rPr>
        <w:t>а</w:t>
      </w:r>
      <w:r w:rsidRPr="001F5B79">
        <w:rPr>
          <w:color w:val="000000"/>
          <w:sz w:val="24"/>
          <w:szCs w:val="24"/>
        </w:rPr>
        <w:t xml:space="preserve"> и синтез</w:t>
      </w:r>
      <w:r w:rsidR="00447D80" w:rsidRPr="001F5B79">
        <w:rPr>
          <w:color w:val="000000"/>
          <w:sz w:val="24"/>
          <w:szCs w:val="24"/>
        </w:rPr>
        <w:t>а</w:t>
      </w:r>
      <w:r w:rsidRPr="001F5B79">
        <w:rPr>
          <w:color w:val="000000"/>
          <w:sz w:val="24"/>
          <w:szCs w:val="24"/>
        </w:rPr>
        <w:t xml:space="preserve"> информации, примен</w:t>
      </w:r>
      <w:r w:rsidR="00447D80" w:rsidRPr="001F5B79">
        <w:rPr>
          <w:color w:val="000000"/>
          <w:sz w:val="24"/>
          <w:szCs w:val="24"/>
        </w:rPr>
        <w:t>ения</w:t>
      </w:r>
      <w:r w:rsidRPr="001F5B79">
        <w:rPr>
          <w:color w:val="000000"/>
          <w:sz w:val="24"/>
          <w:szCs w:val="24"/>
        </w:rPr>
        <w:t xml:space="preserve"> системн</w:t>
      </w:r>
      <w:r w:rsidR="00447D80" w:rsidRPr="001F5B79">
        <w:rPr>
          <w:color w:val="000000"/>
          <w:sz w:val="24"/>
          <w:szCs w:val="24"/>
        </w:rPr>
        <w:t>ого</w:t>
      </w:r>
      <w:r w:rsidRPr="001F5B79">
        <w:rPr>
          <w:color w:val="000000"/>
          <w:sz w:val="24"/>
          <w:szCs w:val="24"/>
        </w:rPr>
        <w:t xml:space="preserve"> подход</w:t>
      </w:r>
      <w:r w:rsidR="00447D80" w:rsidRPr="001F5B79">
        <w:rPr>
          <w:color w:val="000000"/>
          <w:sz w:val="24"/>
          <w:szCs w:val="24"/>
        </w:rPr>
        <w:t>а</w:t>
      </w:r>
      <w:r w:rsidRPr="001F5B79">
        <w:rPr>
          <w:color w:val="000000"/>
          <w:sz w:val="24"/>
          <w:szCs w:val="24"/>
        </w:rPr>
        <w:t xml:space="preserve"> для решения поставленных задач</w:t>
      </w:r>
      <w:r w:rsidR="001F5B79" w:rsidRPr="001F5B79">
        <w:rPr>
          <w:color w:val="000000"/>
          <w:sz w:val="24"/>
          <w:szCs w:val="24"/>
        </w:rPr>
        <w:t>;</w:t>
      </w:r>
    </w:p>
    <w:p w:rsidR="00C45CA1" w:rsidRPr="001F5B79" w:rsidRDefault="0047008C" w:rsidP="00F87F24">
      <w:pPr>
        <w:pStyle w:val="60"/>
        <w:numPr>
          <w:ilvl w:val="0"/>
          <w:numId w:val="10"/>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в </w:t>
      </w:r>
      <w:r w:rsidR="00E375DF" w:rsidRPr="001F5B79">
        <w:rPr>
          <w:sz w:val="24"/>
          <w:szCs w:val="24"/>
        </w:rPr>
        <w:t>ознакомление с опытом текущего функционирования предприятия (организации);</w:t>
      </w:r>
    </w:p>
    <w:p w:rsidR="00C45CA1" w:rsidRPr="00264C85" w:rsidRDefault="0047008C" w:rsidP="00F87F24">
      <w:pPr>
        <w:pStyle w:val="60"/>
        <w:numPr>
          <w:ilvl w:val="0"/>
          <w:numId w:val="10"/>
        </w:numPr>
        <w:shd w:val="clear" w:color="auto" w:fill="auto"/>
        <w:tabs>
          <w:tab w:val="left" w:pos="1162"/>
        </w:tabs>
        <w:spacing w:line="240" w:lineRule="auto"/>
        <w:ind w:left="357" w:right="15" w:hanging="357"/>
        <w:rPr>
          <w:color w:val="000000"/>
          <w:sz w:val="24"/>
          <w:szCs w:val="24"/>
        </w:rPr>
      </w:pPr>
      <w:r w:rsidRPr="001F5B79">
        <w:rPr>
          <w:sz w:val="24"/>
          <w:szCs w:val="24"/>
        </w:rPr>
        <w:t xml:space="preserve">приобретение практического опыта в </w:t>
      </w:r>
      <w:r w:rsidR="00E375DF" w:rsidRPr="001F5B79">
        <w:rPr>
          <w:sz w:val="24"/>
          <w:szCs w:val="24"/>
        </w:rPr>
        <w:t>применени</w:t>
      </w:r>
      <w:r w:rsidRPr="001F5B79">
        <w:rPr>
          <w:sz w:val="24"/>
          <w:szCs w:val="24"/>
        </w:rPr>
        <w:t>и</w:t>
      </w:r>
      <w:r w:rsidR="00E375DF" w:rsidRPr="001F5B79">
        <w:rPr>
          <w:sz w:val="24"/>
          <w:szCs w:val="24"/>
        </w:rPr>
        <w:t xml:space="preserve"> и возможностей расширения использования аналитических методов и моделей прогнозирования</w:t>
      </w:r>
      <w:r w:rsidRPr="001F5B79">
        <w:rPr>
          <w:sz w:val="24"/>
          <w:szCs w:val="24"/>
        </w:rPr>
        <w:t xml:space="preserve"> при оценке деятельности предприятия</w:t>
      </w:r>
      <w:r w:rsidR="00E375DF" w:rsidRPr="001F5B79">
        <w:rPr>
          <w:sz w:val="24"/>
          <w:szCs w:val="24"/>
        </w:rPr>
        <w:t xml:space="preserve">; </w:t>
      </w:r>
    </w:p>
    <w:p w:rsidR="00264C85" w:rsidRPr="002E6EA9" w:rsidRDefault="00264C85" w:rsidP="00F87F24">
      <w:pPr>
        <w:pStyle w:val="60"/>
        <w:numPr>
          <w:ilvl w:val="0"/>
          <w:numId w:val="10"/>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в</w:t>
      </w:r>
      <w:r>
        <w:rPr>
          <w:sz w:val="24"/>
          <w:szCs w:val="24"/>
        </w:rPr>
        <w:t xml:space="preserve"> оценке экономической деятельности организаций сферы финансов и инвестирования; </w:t>
      </w:r>
    </w:p>
    <w:p w:rsidR="002E6EA9" w:rsidRPr="00A13ED1" w:rsidRDefault="002E6EA9" w:rsidP="00F87F24">
      <w:pPr>
        <w:pStyle w:val="60"/>
        <w:numPr>
          <w:ilvl w:val="0"/>
          <w:numId w:val="10"/>
        </w:numPr>
        <w:shd w:val="clear" w:color="auto" w:fill="auto"/>
        <w:tabs>
          <w:tab w:val="left" w:pos="1162"/>
        </w:tabs>
        <w:spacing w:line="240" w:lineRule="auto"/>
        <w:ind w:left="357" w:right="15" w:hanging="357"/>
        <w:rPr>
          <w:color w:val="000000"/>
          <w:sz w:val="24"/>
          <w:szCs w:val="24"/>
        </w:rPr>
      </w:pPr>
      <w:r w:rsidRPr="00A13ED1">
        <w:rPr>
          <w:sz w:val="24"/>
          <w:szCs w:val="24"/>
        </w:rPr>
        <w:t xml:space="preserve">приобретение практического опыта в </w:t>
      </w:r>
      <w:r w:rsidR="00A13ED1" w:rsidRPr="00A13ED1">
        <w:rPr>
          <w:sz w:val="24"/>
          <w:szCs w:val="24"/>
        </w:rPr>
        <w:t>определении целевых показателей проекта, планирова</w:t>
      </w:r>
      <w:r w:rsidR="00A13ED1">
        <w:rPr>
          <w:sz w:val="24"/>
          <w:szCs w:val="24"/>
        </w:rPr>
        <w:t>нии</w:t>
      </w:r>
      <w:r w:rsidR="00A13ED1" w:rsidRPr="00A13ED1">
        <w:rPr>
          <w:sz w:val="24"/>
          <w:szCs w:val="24"/>
        </w:rPr>
        <w:t xml:space="preserve"> необходимы</w:t>
      </w:r>
      <w:r w:rsidR="00A13ED1">
        <w:rPr>
          <w:sz w:val="24"/>
          <w:szCs w:val="24"/>
        </w:rPr>
        <w:t>х</w:t>
      </w:r>
      <w:r w:rsidR="00A13ED1" w:rsidRPr="00A13ED1">
        <w:rPr>
          <w:sz w:val="24"/>
          <w:szCs w:val="24"/>
        </w:rPr>
        <w:t xml:space="preserve"> ресурс</w:t>
      </w:r>
      <w:r w:rsidR="00A13ED1">
        <w:rPr>
          <w:sz w:val="24"/>
          <w:szCs w:val="24"/>
        </w:rPr>
        <w:t>ов</w:t>
      </w:r>
      <w:r w:rsidR="00A13ED1" w:rsidRPr="00A13ED1">
        <w:rPr>
          <w:sz w:val="24"/>
          <w:szCs w:val="24"/>
        </w:rPr>
        <w:t>, в том числе с учетом их заменимости</w:t>
      </w:r>
      <w:r w:rsidRPr="00A13ED1">
        <w:rPr>
          <w:sz w:val="24"/>
          <w:szCs w:val="24"/>
        </w:rPr>
        <w:t>;</w:t>
      </w:r>
    </w:p>
    <w:p w:rsidR="001F5B79" w:rsidRDefault="001F5B79" w:rsidP="00F87F24">
      <w:pPr>
        <w:pStyle w:val="60"/>
        <w:numPr>
          <w:ilvl w:val="0"/>
          <w:numId w:val="10"/>
        </w:numPr>
        <w:shd w:val="clear" w:color="auto" w:fill="auto"/>
        <w:tabs>
          <w:tab w:val="left" w:pos="1162"/>
        </w:tabs>
        <w:spacing w:line="240" w:lineRule="auto"/>
        <w:ind w:left="357" w:right="17" w:hanging="357"/>
        <w:rPr>
          <w:sz w:val="24"/>
          <w:szCs w:val="24"/>
        </w:rPr>
      </w:pPr>
      <w:r w:rsidRPr="00A13ED1">
        <w:rPr>
          <w:sz w:val="24"/>
          <w:szCs w:val="24"/>
        </w:rPr>
        <w:t xml:space="preserve">приобретение практического опыта </w:t>
      </w:r>
      <w:r w:rsidR="00264C85" w:rsidRPr="00A13ED1">
        <w:rPr>
          <w:sz w:val="24"/>
          <w:szCs w:val="24"/>
        </w:rPr>
        <w:t>в планировании командной</w:t>
      </w:r>
      <w:r w:rsidR="00A13ED1" w:rsidRPr="00A13ED1">
        <w:rPr>
          <w:sz w:val="24"/>
          <w:szCs w:val="24"/>
        </w:rPr>
        <w:t xml:space="preserve"> </w:t>
      </w:r>
      <w:r w:rsidR="00264C85" w:rsidRPr="00A13ED1">
        <w:rPr>
          <w:sz w:val="24"/>
          <w:szCs w:val="24"/>
        </w:rPr>
        <w:t>работы, распределении</w:t>
      </w:r>
      <w:r w:rsidR="00A13ED1" w:rsidRPr="00A13ED1">
        <w:rPr>
          <w:sz w:val="24"/>
          <w:szCs w:val="24"/>
        </w:rPr>
        <w:t xml:space="preserve"> </w:t>
      </w:r>
      <w:r w:rsidR="00264C85" w:rsidRPr="00A13ED1">
        <w:rPr>
          <w:sz w:val="24"/>
          <w:szCs w:val="24"/>
        </w:rPr>
        <w:t>поручений и</w:t>
      </w:r>
      <w:r w:rsidR="00A13ED1" w:rsidRPr="00A13ED1">
        <w:rPr>
          <w:sz w:val="24"/>
          <w:szCs w:val="24"/>
        </w:rPr>
        <w:t xml:space="preserve"> </w:t>
      </w:r>
      <w:r w:rsidR="00264C85" w:rsidRPr="00A13ED1">
        <w:rPr>
          <w:sz w:val="24"/>
          <w:szCs w:val="24"/>
        </w:rPr>
        <w:t>делегирования полномочий</w:t>
      </w:r>
      <w:r w:rsidRPr="00A13ED1">
        <w:rPr>
          <w:sz w:val="24"/>
          <w:szCs w:val="24"/>
        </w:rPr>
        <w:t>;</w:t>
      </w:r>
    </w:p>
    <w:p w:rsidR="00264C85" w:rsidRPr="00A13ED1" w:rsidRDefault="00264C85" w:rsidP="00F87F24">
      <w:pPr>
        <w:pStyle w:val="60"/>
        <w:numPr>
          <w:ilvl w:val="0"/>
          <w:numId w:val="10"/>
        </w:numPr>
        <w:shd w:val="clear" w:color="auto" w:fill="auto"/>
        <w:tabs>
          <w:tab w:val="left" w:pos="1162"/>
        </w:tabs>
        <w:spacing w:line="240" w:lineRule="auto"/>
        <w:ind w:left="357" w:right="17" w:hanging="357"/>
        <w:rPr>
          <w:sz w:val="24"/>
          <w:szCs w:val="24"/>
        </w:rPr>
      </w:pPr>
      <w:r w:rsidRPr="00A13ED1">
        <w:rPr>
          <w:sz w:val="24"/>
          <w:szCs w:val="24"/>
        </w:rPr>
        <w:t>приобретение практического опыта в</w:t>
      </w:r>
      <w:r>
        <w:rPr>
          <w:sz w:val="24"/>
          <w:szCs w:val="24"/>
        </w:rPr>
        <w:t xml:space="preserve"> оценке финансового положения организации;</w:t>
      </w:r>
    </w:p>
    <w:p w:rsidR="001F5B79" w:rsidRPr="0083754F" w:rsidRDefault="001F5B79" w:rsidP="00F87F24">
      <w:pPr>
        <w:pStyle w:val="60"/>
        <w:numPr>
          <w:ilvl w:val="0"/>
          <w:numId w:val="10"/>
        </w:numPr>
        <w:shd w:val="clear" w:color="auto" w:fill="auto"/>
        <w:tabs>
          <w:tab w:val="left" w:pos="1162"/>
        </w:tabs>
        <w:spacing w:line="240" w:lineRule="auto"/>
        <w:ind w:left="357" w:right="17" w:hanging="357"/>
        <w:rPr>
          <w:sz w:val="24"/>
          <w:szCs w:val="24"/>
        </w:rPr>
      </w:pPr>
      <w:r w:rsidRPr="00A13ED1">
        <w:rPr>
          <w:sz w:val="24"/>
          <w:szCs w:val="24"/>
        </w:rPr>
        <w:t xml:space="preserve">приобретение практического опыта в </w:t>
      </w:r>
      <w:r w:rsidR="0083754F" w:rsidRPr="0083754F">
        <w:rPr>
          <w:sz w:val="24"/>
          <w:szCs w:val="24"/>
        </w:rPr>
        <w:t>построени</w:t>
      </w:r>
      <w:r w:rsidR="0083754F">
        <w:rPr>
          <w:sz w:val="24"/>
          <w:szCs w:val="24"/>
        </w:rPr>
        <w:t>и</w:t>
      </w:r>
      <w:r w:rsidR="0083754F" w:rsidRPr="0083754F">
        <w:rPr>
          <w:sz w:val="24"/>
          <w:szCs w:val="24"/>
        </w:rPr>
        <w:t xml:space="preserve"> системы управления рисками</w:t>
      </w:r>
      <w:r w:rsidR="0083754F">
        <w:rPr>
          <w:sz w:val="24"/>
          <w:szCs w:val="24"/>
        </w:rPr>
        <w:t xml:space="preserve"> в организации</w:t>
      </w:r>
      <w:r w:rsidR="0083754F" w:rsidRPr="0083754F">
        <w:rPr>
          <w:sz w:val="24"/>
          <w:szCs w:val="24"/>
        </w:rPr>
        <w:t xml:space="preserve">, </w:t>
      </w:r>
      <w:r w:rsidR="0083754F">
        <w:rPr>
          <w:sz w:val="24"/>
          <w:szCs w:val="24"/>
        </w:rPr>
        <w:t xml:space="preserve">характеристике </w:t>
      </w:r>
      <w:r w:rsidR="0083754F" w:rsidRPr="0083754F">
        <w:rPr>
          <w:sz w:val="24"/>
          <w:szCs w:val="24"/>
        </w:rPr>
        <w:t>ее элемент</w:t>
      </w:r>
      <w:r w:rsidR="0083754F">
        <w:rPr>
          <w:sz w:val="24"/>
          <w:szCs w:val="24"/>
        </w:rPr>
        <w:t>ов</w:t>
      </w:r>
      <w:r w:rsidRPr="0083754F">
        <w:rPr>
          <w:sz w:val="24"/>
          <w:szCs w:val="24"/>
        </w:rPr>
        <w:t>;</w:t>
      </w:r>
    </w:p>
    <w:p w:rsidR="0047008C" w:rsidRPr="001F5B79" w:rsidRDefault="0047008C" w:rsidP="00F87F24">
      <w:pPr>
        <w:pStyle w:val="60"/>
        <w:numPr>
          <w:ilvl w:val="0"/>
          <w:numId w:val="10"/>
        </w:numPr>
        <w:shd w:val="clear" w:color="auto" w:fill="auto"/>
        <w:tabs>
          <w:tab w:val="left" w:pos="1162"/>
        </w:tabs>
        <w:spacing w:line="240" w:lineRule="auto"/>
        <w:ind w:left="357" w:right="15" w:hanging="357"/>
        <w:rPr>
          <w:color w:val="000000"/>
          <w:sz w:val="24"/>
          <w:szCs w:val="24"/>
        </w:rPr>
      </w:pPr>
      <w:r w:rsidRPr="001F5B79">
        <w:rPr>
          <w:sz w:val="24"/>
          <w:szCs w:val="24"/>
        </w:rPr>
        <w:t xml:space="preserve">приобретение практического опыта в экономическом обосновании мероприятий, направленных на совершенствование работы организации, повышении эффективности её работы и конкурентоспособности; </w:t>
      </w:r>
    </w:p>
    <w:p w:rsidR="002B2EE6" w:rsidRPr="00C41F0C" w:rsidRDefault="00B30ECC" w:rsidP="00F87F24">
      <w:pPr>
        <w:pStyle w:val="60"/>
        <w:numPr>
          <w:ilvl w:val="0"/>
          <w:numId w:val="10"/>
        </w:numPr>
        <w:shd w:val="clear" w:color="auto" w:fill="auto"/>
        <w:tabs>
          <w:tab w:val="left" w:pos="1162"/>
        </w:tabs>
        <w:spacing w:line="240" w:lineRule="auto"/>
        <w:ind w:left="357" w:right="15" w:hanging="357"/>
        <w:rPr>
          <w:b/>
          <w:color w:val="000000"/>
          <w:sz w:val="24"/>
          <w:szCs w:val="24"/>
        </w:rPr>
      </w:pPr>
      <w:r w:rsidRPr="001F5B79">
        <w:rPr>
          <w:sz w:val="24"/>
          <w:szCs w:val="24"/>
        </w:rPr>
        <w:t xml:space="preserve">подготовка отчета о результатах </w:t>
      </w:r>
      <w:r w:rsidR="002B2EE6" w:rsidRPr="001F5B79">
        <w:rPr>
          <w:color w:val="000000"/>
          <w:sz w:val="24"/>
          <w:szCs w:val="24"/>
        </w:rPr>
        <w:t xml:space="preserve">производственной практики </w:t>
      </w:r>
      <w:r w:rsidR="002B2EE6" w:rsidRPr="00C41F0C">
        <w:rPr>
          <w:b/>
          <w:color w:val="000000"/>
          <w:sz w:val="24"/>
          <w:szCs w:val="24"/>
        </w:rPr>
        <w:t>(</w:t>
      </w:r>
      <w:r w:rsidR="00C41F0C" w:rsidRPr="00C41F0C">
        <w:rPr>
          <w:rStyle w:val="fontstyle01"/>
          <w:rFonts w:ascii="Times New Roman" w:eastAsia="Arial Unicode MS" w:hAnsi="Times New Roman"/>
          <w:b w:val="0"/>
          <w:color w:val="auto"/>
        </w:rPr>
        <w:t>практики по профилю профессиональной деятельности</w:t>
      </w:r>
      <w:r w:rsidR="002B2EE6" w:rsidRPr="00C41F0C">
        <w:rPr>
          <w:b/>
          <w:color w:val="000000"/>
          <w:sz w:val="24"/>
          <w:szCs w:val="24"/>
        </w:rPr>
        <w:t>).</w:t>
      </w:r>
    </w:p>
    <w:p w:rsidR="00B30ECC" w:rsidRPr="002B2EE6" w:rsidRDefault="00B30ECC" w:rsidP="000635C3">
      <w:pPr>
        <w:tabs>
          <w:tab w:val="left" w:pos="1134"/>
        </w:tabs>
        <w:spacing w:after="0" w:line="240" w:lineRule="auto"/>
        <w:ind w:left="284" w:right="15"/>
        <w:jc w:val="both"/>
        <w:rPr>
          <w:rFonts w:ascii="Times New Roman" w:hAnsi="Times New Roman" w:cs="Times New Roman"/>
          <w:sz w:val="24"/>
          <w:szCs w:val="24"/>
        </w:rPr>
      </w:pPr>
    </w:p>
    <w:p w:rsidR="00C17903" w:rsidRDefault="00F44362" w:rsidP="006A46FE">
      <w:pPr>
        <w:spacing w:after="0" w:line="240" w:lineRule="auto"/>
        <w:ind w:right="15" w:firstLine="708"/>
        <w:jc w:val="center"/>
        <w:rPr>
          <w:rFonts w:ascii="Times New Roman" w:eastAsia="Times New Roman" w:hAnsi="Times New Roman" w:cs="Times New Roman"/>
          <w:color w:val="000000"/>
          <w:sz w:val="24"/>
          <w:szCs w:val="24"/>
        </w:rPr>
      </w:pPr>
      <w:r w:rsidRPr="003F419D">
        <w:rPr>
          <w:rFonts w:ascii="Times New Roman" w:hAnsi="Times New Roman" w:cs="Times New Roman"/>
          <w:b/>
          <w:bCs/>
          <w:sz w:val="24"/>
          <w:szCs w:val="24"/>
        </w:rPr>
        <w:t xml:space="preserve">3. </w:t>
      </w:r>
      <w:r w:rsidR="00C17903" w:rsidRPr="003F419D">
        <w:rPr>
          <w:rFonts w:ascii="Times New Roman" w:hAnsi="Times New Roman" w:cs="Times New Roman"/>
          <w:b/>
          <w:bCs/>
          <w:sz w:val="24"/>
          <w:szCs w:val="24"/>
        </w:rPr>
        <w:t>Формы и способы проведения</w:t>
      </w:r>
      <w:r w:rsidR="00BF4117" w:rsidRPr="003F419D">
        <w:rPr>
          <w:rFonts w:ascii="Times New Roman" w:hAnsi="Times New Roman" w:cs="Times New Roman"/>
          <w:b/>
          <w:color w:val="000000" w:themeColor="text1"/>
          <w:sz w:val="24"/>
          <w:szCs w:val="24"/>
        </w:rPr>
        <w:t xml:space="preserve"> практической подготовки </w:t>
      </w:r>
      <w:r w:rsidR="003F419D" w:rsidRPr="003F419D">
        <w:rPr>
          <w:rFonts w:ascii="Times New Roman" w:hAnsi="Times New Roman" w:cs="Times New Roman"/>
          <w:b/>
          <w:color w:val="000000" w:themeColor="text1"/>
          <w:sz w:val="24"/>
          <w:szCs w:val="24"/>
        </w:rPr>
        <w:t xml:space="preserve">в форме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 xml:space="preserve">практика по профилю профессиональной </w:t>
      </w:r>
      <w:r w:rsidR="00264C85" w:rsidRPr="006A46FE">
        <w:rPr>
          <w:rStyle w:val="fontstyle01"/>
          <w:rFonts w:ascii="Times New Roman" w:eastAsia="Arial Unicode MS" w:hAnsi="Times New Roman" w:cs="Times New Roman"/>
          <w:color w:val="auto"/>
        </w:rPr>
        <w:t>деятельности)</w:t>
      </w:r>
    </w:p>
    <w:p w:rsidR="006A46FE" w:rsidRPr="00BB3BB3" w:rsidRDefault="006A46FE" w:rsidP="006A46FE">
      <w:pPr>
        <w:spacing w:after="0" w:line="240" w:lineRule="auto"/>
        <w:ind w:right="15" w:firstLine="708"/>
        <w:jc w:val="center"/>
      </w:pPr>
    </w:p>
    <w:p w:rsidR="000D140F" w:rsidRPr="00C41F0C" w:rsidRDefault="00CB3CAD" w:rsidP="004060AC">
      <w:pPr>
        <w:pStyle w:val="60"/>
        <w:tabs>
          <w:tab w:val="left" w:pos="1162"/>
        </w:tabs>
        <w:spacing w:line="240" w:lineRule="auto"/>
        <w:ind w:right="15" w:firstLine="709"/>
        <w:rPr>
          <w:rStyle w:val="fontstyle01"/>
          <w:rFonts w:ascii="Times New Roman" w:hAnsi="Times New Roman"/>
          <w:b w:val="0"/>
          <w:color w:val="auto"/>
        </w:rPr>
      </w:pPr>
      <w:proofErr w:type="gramStart"/>
      <w:r w:rsidRPr="00C41F0C">
        <w:rPr>
          <w:sz w:val="24"/>
          <w:szCs w:val="24"/>
        </w:rPr>
        <w:t xml:space="preserve">Программу в форме практической подготовки при реализации </w:t>
      </w:r>
      <w:r w:rsidR="002B2EE6" w:rsidRPr="00C41F0C">
        <w:rPr>
          <w:color w:val="000000"/>
          <w:sz w:val="24"/>
          <w:szCs w:val="24"/>
        </w:rPr>
        <w:t>производственной практики (</w:t>
      </w:r>
      <w:r w:rsidR="00C41F0C" w:rsidRPr="00C41F0C">
        <w:rPr>
          <w:rStyle w:val="fontstyle01"/>
          <w:rFonts w:ascii="Times New Roman" w:eastAsia="Arial Unicode MS" w:hAnsi="Times New Roman"/>
          <w:b w:val="0"/>
          <w:color w:val="auto"/>
        </w:rPr>
        <w:t>практики по профилю профессиональной деятельности</w:t>
      </w:r>
      <w:r w:rsidR="00C41F0C" w:rsidRPr="00C41F0C">
        <w:rPr>
          <w:color w:val="000000"/>
          <w:sz w:val="24"/>
          <w:szCs w:val="24"/>
        </w:rPr>
        <w:t>)</w:t>
      </w:r>
      <w:r w:rsidR="00D20D69" w:rsidRPr="00C41F0C">
        <w:rPr>
          <w:sz w:val="24"/>
          <w:szCs w:val="24"/>
        </w:rPr>
        <w:t xml:space="preserve">, далее – </w:t>
      </w:r>
      <w:r w:rsidR="007D1271" w:rsidRPr="00C41F0C">
        <w:rPr>
          <w:sz w:val="24"/>
          <w:szCs w:val="24"/>
        </w:rPr>
        <w:t>производственная</w:t>
      </w:r>
      <w:r w:rsidR="00D20D69" w:rsidRPr="00C41F0C">
        <w:rPr>
          <w:sz w:val="24"/>
          <w:szCs w:val="24"/>
        </w:rPr>
        <w:t xml:space="preserve"> практика,</w:t>
      </w:r>
      <w:r w:rsidR="00ED1C9E" w:rsidRPr="00C41F0C">
        <w:rPr>
          <w:sz w:val="24"/>
          <w:szCs w:val="24"/>
        </w:rPr>
        <w:t xml:space="preserve"> обучающиеся проходят в организации, осуществляющей деятельность по профилю образовательной программы «</w:t>
      </w:r>
      <w:r w:rsidR="006B6E71">
        <w:rPr>
          <w:sz w:val="24"/>
          <w:szCs w:val="24"/>
        </w:rPr>
        <w:t>Финансы и кредит</w:t>
      </w:r>
      <w:r w:rsidR="00ED1C9E" w:rsidRPr="00C41F0C">
        <w:rPr>
          <w:b/>
          <w:sz w:val="24"/>
          <w:szCs w:val="24"/>
        </w:rPr>
        <w:t>»</w:t>
      </w:r>
      <w:r w:rsidR="00ED1C9E" w:rsidRPr="00C41F0C">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C41F0C">
        <w:rPr>
          <w:rStyle w:val="fontstyle01"/>
          <w:rFonts w:ascii="Times New Roman" w:hAnsi="Times New Roman"/>
          <w:b w:val="0"/>
          <w:color w:val="auto"/>
        </w:rPr>
        <w:t xml:space="preserve"> о практической подготовке,</w:t>
      </w:r>
      <w:r w:rsidR="00274D91" w:rsidRPr="00C41F0C">
        <w:rPr>
          <w:b/>
          <w:sz w:val="24"/>
          <w:szCs w:val="24"/>
        </w:rPr>
        <w:t xml:space="preserve"> </w:t>
      </w:r>
      <w:r w:rsidR="00274D91" w:rsidRPr="00C41F0C">
        <w:rPr>
          <w:rStyle w:val="fontstyle01"/>
          <w:rFonts w:ascii="Times New Roman" w:hAnsi="Times New Roman"/>
          <w:b w:val="0"/>
          <w:color w:val="auto"/>
        </w:rPr>
        <w:t xml:space="preserve">заключенным в </w:t>
      </w:r>
      <w:r w:rsidR="00D20D69" w:rsidRPr="00C41F0C">
        <w:rPr>
          <w:rStyle w:val="fontstyle01"/>
          <w:rFonts w:ascii="Times New Roman" w:hAnsi="Times New Roman"/>
          <w:b w:val="0"/>
          <w:color w:val="auto"/>
        </w:rPr>
        <w:t>порядке,</w:t>
      </w:r>
      <w:r w:rsidR="00274D91" w:rsidRPr="00C41F0C">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C41F0C">
        <w:rPr>
          <w:b/>
          <w:sz w:val="24"/>
          <w:szCs w:val="24"/>
        </w:rPr>
        <w:t xml:space="preserve"> </w:t>
      </w:r>
      <w:r w:rsidR="00274D91" w:rsidRPr="00C41F0C">
        <w:rPr>
          <w:rStyle w:val="fontstyle01"/>
          <w:rFonts w:ascii="Times New Roman" w:hAnsi="Times New Roman"/>
          <w:b w:val="0"/>
          <w:color w:val="auto"/>
        </w:rPr>
        <w:t>Российской</w:t>
      </w:r>
      <w:proofErr w:type="gramEnd"/>
      <w:r w:rsidR="00274D91" w:rsidRPr="00C41F0C">
        <w:rPr>
          <w:rStyle w:val="fontstyle01"/>
          <w:rFonts w:ascii="Times New Roman" w:hAnsi="Times New Roman"/>
          <w:b w:val="0"/>
          <w:color w:val="auto"/>
        </w:rPr>
        <w:t xml:space="preserve"> Федерации и Министерства просвещения Российской Федерации от 5 августа 2020 г. N</w:t>
      </w:r>
      <w:r w:rsidR="00274D91" w:rsidRPr="00C41F0C">
        <w:rPr>
          <w:b/>
          <w:sz w:val="24"/>
          <w:szCs w:val="24"/>
        </w:rPr>
        <w:t xml:space="preserve"> </w:t>
      </w:r>
      <w:r w:rsidR="00274D91" w:rsidRPr="00C41F0C">
        <w:rPr>
          <w:rStyle w:val="fontstyle01"/>
          <w:rFonts w:ascii="Times New Roman" w:hAnsi="Times New Roman"/>
          <w:b w:val="0"/>
          <w:color w:val="auto"/>
        </w:rPr>
        <w:t>885/390 со дня вступления его в силу (22 сентября 2020 г.)</w:t>
      </w:r>
      <w:r w:rsidR="00ED1C9E" w:rsidRPr="00C41F0C">
        <w:rPr>
          <w:sz w:val="24"/>
          <w:szCs w:val="24"/>
        </w:rPr>
        <w:t>, между Академией и профильной организацией</w:t>
      </w:r>
      <w:r w:rsidR="005F5F95" w:rsidRPr="00C41F0C">
        <w:rPr>
          <w:sz w:val="24"/>
          <w:szCs w:val="24"/>
        </w:rPr>
        <w:t xml:space="preserve">. </w:t>
      </w:r>
      <w:r w:rsidR="00274D91" w:rsidRPr="00C41F0C">
        <w:rPr>
          <w:rStyle w:val="fontstyle01"/>
          <w:rFonts w:ascii="Times New Roman" w:hAnsi="Times New Roman"/>
          <w:b w:val="0"/>
          <w:color w:val="auto"/>
        </w:rPr>
        <w:t>Срок договора может</w:t>
      </w:r>
      <w:r w:rsidR="00274D91" w:rsidRPr="00C41F0C">
        <w:rPr>
          <w:b/>
          <w:sz w:val="24"/>
          <w:szCs w:val="24"/>
        </w:rPr>
        <w:t xml:space="preserve"> </w:t>
      </w:r>
      <w:r w:rsidR="00274D91" w:rsidRPr="00C41F0C">
        <w:rPr>
          <w:rStyle w:val="fontstyle01"/>
          <w:rFonts w:ascii="Times New Roman" w:hAnsi="Times New Roman"/>
          <w:b w:val="0"/>
          <w:color w:val="auto"/>
        </w:rPr>
        <w:t xml:space="preserve">совпадать со сроком реализации образовательной программы (например, </w:t>
      </w:r>
      <w:r w:rsidR="004060AC">
        <w:rPr>
          <w:rStyle w:val="fontstyle01"/>
          <w:rFonts w:ascii="Times New Roman" w:hAnsi="Times New Roman"/>
          <w:b w:val="0"/>
          <w:color w:val="auto"/>
        </w:rPr>
        <w:t>2</w:t>
      </w:r>
      <w:r w:rsidR="00274D91" w:rsidRPr="00C41F0C">
        <w:rPr>
          <w:rStyle w:val="fontstyle01"/>
          <w:rFonts w:ascii="Times New Roman" w:hAnsi="Times New Roman"/>
          <w:b w:val="0"/>
          <w:color w:val="auto"/>
        </w:rPr>
        <w:t xml:space="preserve"> года</w:t>
      </w:r>
      <w:r w:rsidR="00BF4117" w:rsidRPr="00C41F0C">
        <w:rPr>
          <w:rStyle w:val="fontstyle01"/>
          <w:rFonts w:ascii="Times New Roman" w:hAnsi="Times New Roman"/>
          <w:b w:val="0"/>
          <w:color w:val="auto"/>
        </w:rPr>
        <w:t>,</w:t>
      </w:r>
      <w:r w:rsidR="00274D91" w:rsidRPr="00C41F0C">
        <w:rPr>
          <w:rStyle w:val="fontstyle01"/>
          <w:rFonts w:ascii="Times New Roman" w:hAnsi="Times New Roman"/>
          <w:b w:val="0"/>
          <w:color w:val="auto"/>
        </w:rPr>
        <w:t xml:space="preserve"> если в течени</w:t>
      </w:r>
      <w:r w:rsidR="000B008C" w:rsidRPr="00C41F0C">
        <w:rPr>
          <w:rStyle w:val="fontstyle01"/>
          <w:rFonts w:ascii="Times New Roman" w:hAnsi="Times New Roman"/>
          <w:b w:val="0"/>
          <w:color w:val="auto"/>
        </w:rPr>
        <w:t>е</w:t>
      </w:r>
      <w:r w:rsidR="00274D91" w:rsidRPr="00C41F0C">
        <w:rPr>
          <w:b/>
          <w:sz w:val="24"/>
          <w:szCs w:val="24"/>
        </w:rPr>
        <w:t xml:space="preserve"> </w:t>
      </w:r>
      <w:r w:rsidR="00274D91" w:rsidRPr="00C41F0C">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C41F0C">
        <w:rPr>
          <w:b/>
          <w:sz w:val="24"/>
          <w:szCs w:val="24"/>
        </w:rPr>
        <w:t xml:space="preserve"> </w:t>
      </w:r>
      <w:r w:rsidR="00274D91" w:rsidRPr="00C41F0C">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C41F0C">
        <w:rPr>
          <w:b/>
          <w:sz w:val="24"/>
          <w:szCs w:val="24"/>
        </w:rPr>
        <w:t xml:space="preserve"> </w:t>
      </w:r>
      <w:r w:rsidR="00274D91" w:rsidRPr="00C41F0C">
        <w:rPr>
          <w:rStyle w:val="fontstyle01"/>
          <w:rFonts w:ascii="Times New Roman" w:hAnsi="Times New Roman"/>
          <w:b w:val="0"/>
          <w:color w:val="auto"/>
        </w:rPr>
        <w:t>(например, 1 месяц на прохождение практики).</w:t>
      </w:r>
      <w:r w:rsidR="000B008C" w:rsidRPr="00C41F0C">
        <w:rPr>
          <w:rStyle w:val="fontstyle01"/>
          <w:rFonts w:ascii="Times New Roman" w:hAnsi="Times New Roman"/>
          <w:b w:val="0"/>
          <w:color w:val="auto"/>
        </w:rPr>
        <w:t xml:space="preserve"> </w:t>
      </w:r>
      <w:r w:rsidR="005F5F95" w:rsidRPr="00C41F0C">
        <w:rPr>
          <w:sz w:val="24"/>
          <w:szCs w:val="24"/>
        </w:rPr>
        <w:t xml:space="preserve">Обучающиеся, совмещающие обучение с трудовой деятельностью, вправе проходить </w:t>
      </w:r>
      <w:r w:rsidR="00BF4117" w:rsidRPr="00C41F0C">
        <w:rPr>
          <w:sz w:val="24"/>
          <w:szCs w:val="24"/>
        </w:rPr>
        <w:t xml:space="preserve">практическую подготовку в форме </w:t>
      </w:r>
      <w:r w:rsidR="00C93FF1" w:rsidRPr="00C41F0C">
        <w:rPr>
          <w:sz w:val="24"/>
          <w:szCs w:val="24"/>
        </w:rPr>
        <w:t>производственной</w:t>
      </w:r>
      <w:r w:rsidR="005F5F95" w:rsidRPr="00C41F0C">
        <w:rPr>
          <w:sz w:val="24"/>
          <w:szCs w:val="24"/>
        </w:rPr>
        <w:t xml:space="preserve"> практик</w:t>
      </w:r>
      <w:r w:rsidR="00BF4117" w:rsidRPr="00C41F0C">
        <w:rPr>
          <w:sz w:val="24"/>
          <w:szCs w:val="24"/>
        </w:rPr>
        <w:t>и</w:t>
      </w:r>
      <w:r w:rsidR="005F5F95" w:rsidRPr="00C41F0C">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C41F0C">
        <w:rPr>
          <w:sz w:val="24"/>
          <w:szCs w:val="24"/>
        </w:rPr>
        <w:t>практической подготовки</w:t>
      </w:r>
      <w:r w:rsidR="005F5F95" w:rsidRPr="00C41F0C">
        <w:rPr>
          <w:sz w:val="24"/>
          <w:szCs w:val="24"/>
        </w:rPr>
        <w:t>.</w:t>
      </w:r>
      <w:r w:rsidR="0093133D" w:rsidRPr="00C41F0C">
        <w:rPr>
          <w:sz w:val="24"/>
          <w:szCs w:val="24"/>
        </w:rPr>
        <w:t xml:space="preserve"> </w:t>
      </w:r>
      <w:r w:rsidR="000D140F" w:rsidRPr="00C41F0C">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C41F0C">
        <w:rPr>
          <w:b/>
          <w:sz w:val="24"/>
          <w:szCs w:val="24"/>
        </w:rPr>
        <w:t xml:space="preserve"> </w:t>
      </w:r>
      <w:r w:rsidR="000D140F" w:rsidRPr="00C41F0C">
        <w:rPr>
          <w:rStyle w:val="fontstyle01"/>
          <w:rFonts w:ascii="Times New Roman" w:hAnsi="Times New Roman"/>
          <w:b w:val="0"/>
          <w:color w:val="auto"/>
        </w:rPr>
        <w:t>только с их согласия.</w:t>
      </w:r>
    </w:p>
    <w:p w:rsidR="00274D91" w:rsidRDefault="008D224C" w:rsidP="004060AC">
      <w:pPr>
        <w:spacing w:after="0" w:line="240" w:lineRule="auto"/>
        <w:ind w:right="15" w:firstLine="709"/>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2B2EE6">
        <w:rPr>
          <w:rFonts w:ascii="Times New Roman" w:hAnsi="Times New Roman" w:cs="Times New Roman"/>
          <w:b/>
          <w:sz w:val="24"/>
          <w:szCs w:val="24"/>
        </w:rPr>
        <w:t xml:space="preserve">производственной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6B6E71">
        <w:rPr>
          <w:rFonts w:ascii="Times New Roman" w:hAnsi="Times New Roman" w:cs="Times New Roman"/>
          <w:sz w:val="24"/>
          <w:szCs w:val="24"/>
        </w:rPr>
        <w:t>38.0</w:t>
      </w:r>
      <w:r w:rsidR="001D0BA0" w:rsidRPr="006B6E71">
        <w:rPr>
          <w:rFonts w:ascii="Times New Roman" w:hAnsi="Times New Roman" w:cs="Times New Roman"/>
          <w:sz w:val="24"/>
          <w:szCs w:val="24"/>
        </w:rPr>
        <w:t>4</w:t>
      </w:r>
      <w:r w:rsidRPr="006B6E71">
        <w:rPr>
          <w:rFonts w:ascii="Times New Roman" w:hAnsi="Times New Roman" w:cs="Times New Roman"/>
          <w:sz w:val="24"/>
          <w:szCs w:val="24"/>
        </w:rPr>
        <w:t>.0</w:t>
      </w:r>
      <w:r w:rsidR="006B6E71" w:rsidRPr="006B6E71">
        <w:rPr>
          <w:rFonts w:ascii="Times New Roman" w:hAnsi="Times New Roman" w:cs="Times New Roman"/>
          <w:sz w:val="24"/>
          <w:szCs w:val="24"/>
        </w:rPr>
        <w:t>8</w:t>
      </w:r>
      <w:r w:rsidRPr="006B6E71">
        <w:rPr>
          <w:rFonts w:ascii="Times New Roman" w:hAnsi="Times New Roman" w:cs="Times New Roman"/>
          <w:sz w:val="24"/>
          <w:szCs w:val="24"/>
        </w:rPr>
        <w:t xml:space="preserve"> </w:t>
      </w:r>
      <w:r w:rsidR="006B6E71" w:rsidRPr="006B6E71">
        <w:rPr>
          <w:rFonts w:ascii="Times New Roman" w:hAnsi="Times New Roman" w:cs="Times New Roman"/>
          <w:sz w:val="24"/>
          <w:szCs w:val="24"/>
        </w:rPr>
        <w:t>Финансы и кредит</w:t>
      </w:r>
      <w:r w:rsidR="006B6E71" w:rsidRPr="00E71E43">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6B6E71" w:rsidRPr="006B6E71">
        <w:rPr>
          <w:rFonts w:ascii="Times New Roman" w:eastAsia="Times New Roman" w:hAnsi="Times New Roman" w:cs="Times New Roman"/>
          <w:sz w:val="24"/>
          <w:szCs w:val="24"/>
        </w:rPr>
        <w:t>Управление финансами и инвестициями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B2EE6">
        <w:rPr>
          <w:rFonts w:ascii="Times New Roman" w:hAnsi="Times New Roman" w:cs="Times New Roman"/>
          <w:color w:val="000000"/>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274D91">
        <w:rPr>
          <w:rFonts w:ascii="Times New Roman" w:hAnsi="Times New Roman" w:cs="Times New Roman"/>
          <w:color w:val="000000"/>
          <w:sz w:val="24"/>
          <w:szCs w:val="24"/>
        </w:rPr>
        <w:lastRenderedPageBreak/>
        <w:t>связи</w:t>
      </w:r>
      <w:proofErr w:type="gramEnd"/>
      <w:r w:rsidR="00274D91" w:rsidRPr="00274D91">
        <w:rPr>
          <w:rFonts w:ascii="Times New Roman" w:hAnsi="Times New Roman" w:cs="Times New Roman"/>
          <w:color w:val="000000"/>
          <w:sz w:val="24"/>
          <w:szCs w:val="24"/>
        </w:rPr>
        <w:t xml:space="preserve"> с чем практическую подготовку </w:t>
      </w:r>
      <w:r w:rsidR="00274D91" w:rsidRPr="00274D91">
        <w:rPr>
          <w:rFonts w:ascii="Times New Roman" w:hAnsi="Times New Roman" w:cs="Times New Roman"/>
          <w:b/>
          <w:color w:val="000000"/>
          <w:sz w:val="24"/>
          <w:szCs w:val="24"/>
        </w:rPr>
        <w:t>невозможно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B66830" w:rsidRPr="008F4387" w:rsidRDefault="00C9429A" w:rsidP="004060AC">
      <w:pPr>
        <w:shd w:val="clear" w:color="auto" w:fill="FFFFFF"/>
        <w:spacing w:after="0" w:line="240" w:lineRule="auto"/>
        <w:ind w:right="15" w:firstLine="567"/>
        <w:jc w:val="both"/>
        <w:rPr>
          <w:rFonts w:ascii="Times New Roman" w:eastAsia="Times New Roman" w:hAnsi="Times New Roman" w:cs="Times New Roman"/>
          <w:sz w:val="24"/>
          <w:szCs w:val="24"/>
        </w:rPr>
      </w:pPr>
      <w:proofErr w:type="gramStart"/>
      <w:r w:rsidRPr="00C9429A">
        <w:rPr>
          <w:rFonts w:ascii="Times New Roman" w:eastAsia="Times New Roman" w:hAnsi="Times New Roman" w:cs="Times New Roman"/>
          <w:sz w:val="24"/>
          <w:szCs w:val="24"/>
        </w:rPr>
        <w:t>Базами производственной практики для направления подготовки 38.0</w:t>
      </w:r>
      <w:r w:rsidR="001D0BA0">
        <w:rPr>
          <w:rFonts w:ascii="Times New Roman" w:eastAsia="Times New Roman" w:hAnsi="Times New Roman" w:cs="Times New Roman"/>
          <w:sz w:val="24"/>
          <w:szCs w:val="24"/>
        </w:rPr>
        <w:t>4</w:t>
      </w:r>
      <w:r w:rsidRPr="00C9429A">
        <w:rPr>
          <w:rFonts w:ascii="Times New Roman" w:eastAsia="Times New Roman" w:hAnsi="Times New Roman" w:cs="Times New Roman"/>
          <w:sz w:val="24"/>
          <w:szCs w:val="24"/>
        </w:rPr>
        <w:t>.0</w:t>
      </w:r>
      <w:r w:rsidR="008F4387">
        <w:rPr>
          <w:rFonts w:ascii="Times New Roman" w:eastAsia="Times New Roman" w:hAnsi="Times New Roman" w:cs="Times New Roman"/>
          <w:sz w:val="24"/>
          <w:szCs w:val="24"/>
        </w:rPr>
        <w:t>8</w:t>
      </w:r>
      <w:r w:rsidRPr="00C9429A">
        <w:rPr>
          <w:rFonts w:ascii="Times New Roman" w:eastAsia="Times New Roman" w:hAnsi="Times New Roman" w:cs="Times New Roman"/>
          <w:sz w:val="24"/>
          <w:szCs w:val="24"/>
        </w:rPr>
        <w:t xml:space="preserve"> «</w:t>
      </w:r>
      <w:r w:rsidR="008F4387">
        <w:rPr>
          <w:rFonts w:ascii="Times New Roman" w:eastAsia="Times New Roman" w:hAnsi="Times New Roman" w:cs="Times New Roman"/>
          <w:sz w:val="24"/>
          <w:szCs w:val="24"/>
        </w:rPr>
        <w:t>Финансы и кредит</w:t>
      </w:r>
      <w:r w:rsidRPr="00C9429A">
        <w:rPr>
          <w:rFonts w:ascii="Times New Roman" w:eastAsia="Times New Roman" w:hAnsi="Times New Roman" w:cs="Times New Roman"/>
          <w:sz w:val="24"/>
          <w:szCs w:val="24"/>
        </w:rPr>
        <w:t xml:space="preserve">» </w:t>
      </w:r>
      <w:r w:rsidRPr="008F4387">
        <w:rPr>
          <w:rFonts w:ascii="Times New Roman" w:eastAsia="Times New Roman" w:hAnsi="Times New Roman" w:cs="Times New Roman"/>
          <w:sz w:val="24"/>
          <w:szCs w:val="24"/>
        </w:rPr>
        <w:t xml:space="preserve">могут выступать организации (юридические лица), направление деятельности которых соответствует профилю подготовки обучающихся (профильные организации) – </w:t>
      </w:r>
      <w:r w:rsidR="00B66830" w:rsidRPr="008F4387">
        <w:rPr>
          <w:rFonts w:ascii="Times New Roman" w:hAnsi="Times New Roman" w:cs="Times New Roman"/>
          <w:sz w:val="24"/>
          <w:szCs w:val="24"/>
        </w:rPr>
        <w:t>банки, иные кредитные и финансовые организации, хозяйствующие субъекты и некоммерческие организации, подразделения названных организаций, аудиторские фирмы, службы внутреннего контроля и ревизионные подразделения, страховые, консалтинговые и другие компании независимо от их организационно-правовой формы и формы собственности</w:t>
      </w:r>
      <w:proofErr w:type="gramEnd"/>
    </w:p>
    <w:p w:rsidR="00B66830" w:rsidRDefault="00867460" w:rsidP="000635C3">
      <w:pPr>
        <w:shd w:val="clear" w:color="auto" w:fill="FFFFFF"/>
        <w:spacing w:after="0" w:line="240" w:lineRule="auto"/>
        <w:ind w:right="15" w:firstLine="567"/>
        <w:jc w:val="both"/>
        <w:rPr>
          <w:rFonts w:ascii="Times New Roman" w:eastAsia="Times New Roman" w:hAnsi="Times New Roman" w:cs="Times New Roman"/>
          <w:color w:val="000000"/>
          <w:sz w:val="24"/>
          <w:szCs w:val="24"/>
        </w:rPr>
      </w:pPr>
      <w:r w:rsidRPr="00867460">
        <w:rPr>
          <w:rFonts w:ascii="Times New Roman" w:hAnsi="Times New Roman" w:cs="Times New Roman"/>
          <w:sz w:val="24"/>
          <w:szCs w:val="24"/>
        </w:rPr>
        <w:t xml:space="preserve">Область профессиональной деятельности выпускников, освоивших программу </w:t>
      </w:r>
      <w:r w:rsidR="004060AC">
        <w:rPr>
          <w:rFonts w:ascii="Times New Roman" w:hAnsi="Times New Roman" w:cs="Times New Roman"/>
          <w:sz w:val="24"/>
          <w:szCs w:val="24"/>
        </w:rPr>
        <w:t>магистратуры</w:t>
      </w:r>
      <w:r w:rsidRPr="00867460">
        <w:rPr>
          <w:rFonts w:ascii="Times New Roman" w:hAnsi="Times New Roman" w:cs="Times New Roman"/>
          <w:sz w:val="24"/>
          <w:szCs w:val="24"/>
        </w:rPr>
        <w:t>,</w:t>
      </w:r>
      <w:r w:rsidRPr="00CD523B">
        <w:rPr>
          <w:sz w:val="28"/>
          <w:szCs w:val="28"/>
        </w:rPr>
        <w:t xml:space="preserve"> </w:t>
      </w:r>
      <w:r>
        <w:rPr>
          <w:rFonts w:ascii="Times New Roman" w:eastAsia="Times New Roman" w:hAnsi="Times New Roman" w:cs="Times New Roman"/>
          <w:color w:val="000000"/>
          <w:sz w:val="24"/>
          <w:szCs w:val="24"/>
        </w:rPr>
        <w:t xml:space="preserve">включает </w:t>
      </w:r>
      <w:r w:rsidRPr="000D758F">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z w:val="24"/>
          <w:szCs w:val="24"/>
        </w:rPr>
        <w:t>ы</w:t>
      </w:r>
      <w:r w:rsidRPr="000D758F">
        <w:rPr>
          <w:rFonts w:ascii="Times New Roman" w:eastAsia="Times New Roman" w:hAnsi="Times New Roman" w:cs="Times New Roman"/>
          <w:color w:val="000000"/>
          <w:sz w:val="24"/>
          <w:szCs w:val="24"/>
        </w:rPr>
        <w:t xml:space="preserve">: </w:t>
      </w:r>
    </w:p>
    <w:p w:rsidR="00867460" w:rsidRPr="00B66830" w:rsidRDefault="00B66830" w:rsidP="00F87F24">
      <w:pPr>
        <w:pStyle w:val="ac"/>
        <w:numPr>
          <w:ilvl w:val="0"/>
          <w:numId w:val="20"/>
        </w:numPr>
        <w:shd w:val="clear" w:color="auto" w:fill="FFFFFF"/>
        <w:spacing w:after="0" w:line="240" w:lineRule="auto"/>
        <w:ind w:left="0" w:right="15" w:firstLine="0"/>
        <w:jc w:val="both"/>
        <w:rPr>
          <w:rFonts w:ascii="Times New Roman" w:eastAsia="Times New Roman" w:hAnsi="Times New Roman"/>
          <w:color w:val="000000"/>
          <w:sz w:val="24"/>
          <w:szCs w:val="24"/>
        </w:rPr>
      </w:pPr>
      <w:proofErr w:type="gramStart"/>
      <w:r w:rsidRPr="00B66830">
        <w:rPr>
          <w:rFonts w:ascii="YS Text" w:eastAsia="Times New Roman" w:hAnsi="YS Text"/>
          <w:color w:val="000000"/>
          <w:sz w:val="23"/>
          <w:szCs w:val="23"/>
        </w:rPr>
        <w:t>управления денежными средствами, денежными потоками, финансами, осуществления финансового контроля, а также стратегического и текущего планирования деятельности в организациях реального сектора экономики, неправительственных и общественных организациях, органах государственной власти и местного самоуправления с учетом особенностей макроэкономической ситуации, перспектив развития цифровой экономики, рисков движения денежных средств, формирования и использования финансовых ресурсов для определения экономически рационального поведения в конкретных ситуациях</w:t>
      </w:r>
      <w:r w:rsidRPr="00B66830">
        <w:rPr>
          <w:rFonts w:ascii="Times New Roman" w:eastAsia="Times New Roman" w:hAnsi="Times New Roman"/>
          <w:color w:val="000000"/>
          <w:sz w:val="24"/>
          <w:szCs w:val="24"/>
        </w:rPr>
        <w:t>;</w:t>
      </w:r>
      <w:proofErr w:type="gramEnd"/>
    </w:p>
    <w:p w:rsidR="00B66830" w:rsidRPr="00B66830" w:rsidRDefault="00B66830" w:rsidP="00F87F24">
      <w:pPr>
        <w:pStyle w:val="ac"/>
        <w:numPr>
          <w:ilvl w:val="0"/>
          <w:numId w:val="20"/>
        </w:numPr>
        <w:shd w:val="clear" w:color="auto" w:fill="FFFFFF"/>
        <w:spacing w:after="0" w:line="240" w:lineRule="auto"/>
        <w:ind w:left="0" w:firstLine="0"/>
        <w:jc w:val="both"/>
        <w:rPr>
          <w:rFonts w:ascii="YS Text" w:eastAsia="Times New Roman" w:hAnsi="YS Text"/>
          <w:color w:val="000000"/>
          <w:sz w:val="23"/>
          <w:szCs w:val="23"/>
        </w:rPr>
      </w:pPr>
      <w:r w:rsidRPr="00B66830">
        <w:rPr>
          <w:rFonts w:ascii="YS Text" w:eastAsia="Times New Roman" w:hAnsi="YS Text"/>
          <w:color w:val="000000"/>
          <w:sz w:val="23"/>
          <w:szCs w:val="23"/>
        </w:rPr>
        <w:t xml:space="preserve">разработки и выполнения бюджетов и финансовых планов как на уровне отдельной организации (коммерческой, в том числе финансово-кредитной, </w:t>
      </w:r>
      <w:r w:rsidR="008F4387" w:rsidRPr="00B66830">
        <w:rPr>
          <w:rFonts w:ascii="YS Text" w:eastAsia="Times New Roman" w:hAnsi="YS Text"/>
          <w:color w:val="000000"/>
          <w:sz w:val="23"/>
          <w:szCs w:val="23"/>
        </w:rPr>
        <w:t>некоммерческой, неправительственной</w:t>
      </w:r>
      <w:r w:rsidRPr="00B66830">
        <w:rPr>
          <w:rFonts w:ascii="YS Text" w:eastAsia="Times New Roman" w:hAnsi="YS Text"/>
          <w:color w:val="000000"/>
          <w:sz w:val="23"/>
          <w:szCs w:val="23"/>
        </w:rPr>
        <w:t xml:space="preserve"> и общественной), так и на уровне органов государственной власти и местного самоуправления, а также расчетов к бюджетам бюджетной системы Российской Федерации;</w:t>
      </w:r>
    </w:p>
    <w:p w:rsidR="00B66830" w:rsidRPr="00B66830" w:rsidRDefault="00B66830" w:rsidP="00F87F24">
      <w:pPr>
        <w:pStyle w:val="ac"/>
        <w:numPr>
          <w:ilvl w:val="0"/>
          <w:numId w:val="20"/>
        </w:numPr>
        <w:shd w:val="clear" w:color="auto" w:fill="FFFFFF"/>
        <w:spacing w:after="0" w:line="240" w:lineRule="auto"/>
        <w:ind w:left="0" w:firstLine="0"/>
        <w:jc w:val="both"/>
        <w:rPr>
          <w:rFonts w:ascii="YS Text" w:eastAsia="Times New Roman" w:hAnsi="YS Text"/>
          <w:color w:val="000000"/>
          <w:sz w:val="23"/>
          <w:szCs w:val="23"/>
        </w:rPr>
      </w:pPr>
      <w:r w:rsidRPr="00B66830">
        <w:rPr>
          <w:rFonts w:ascii="YS Text" w:eastAsia="Times New Roman" w:hAnsi="YS Text"/>
          <w:color w:val="000000"/>
          <w:sz w:val="23"/>
          <w:szCs w:val="23"/>
        </w:rPr>
        <w:t>анализа и исследований состояния и перспектив развития финансовых рынков, создания новых финансовых продуктов и инновационных финансовых технологий, формирования стратегии уровне отдельной организации (коммерческой, экспертно-аналитических службах финансово-кредитных организаций и инвестиционных компаний, центрах экономического анализа, консалтинговых компаниях), так и на уровне органов государственной власти и местного самоуправления;</w:t>
      </w:r>
    </w:p>
    <w:p w:rsidR="00B66830" w:rsidRPr="00B66830" w:rsidRDefault="00B66830" w:rsidP="00F87F24">
      <w:pPr>
        <w:pStyle w:val="ac"/>
        <w:numPr>
          <w:ilvl w:val="0"/>
          <w:numId w:val="20"/>
        </w:numPr>
        <w:shd w:val="clear" w:color="auto" w:fill="FFFFFF"/>
        <w:spacing w:after="0" w:line="240" w:lineRule="auto"/>
        <w:ind w:left="0" w:firstLine="0"/>
        <w:jc w:val="both"/>
        <w:rPr>
          <w:rFonts w:ascii="YS Text" w:eastAsia="Times New Roman" w:hAnsi="YS Text"/>
          <w:color w:val="000000"/>
          <w:sz w:val="23"/>
          <w:szCs w:val="23"/>
        </w:rPr>
      </w:pPr>
      <w:r w:rsidRPr="00B66830">
        <w:rPr>
          <w:rFonts w:ascii="YS Text" w:eastAsia="Times New Roman" w:hAnsi="YS Text"/>
          <w:color w:val="000000"/>
          <w:sz w:val="23"/>
          <w:szCs w:val="23"/>
        </w:rPr>
        <w:t>разработки инструментария проведения исследований в области денег, финансов, кредита, платежной системы, финансового рынка, анализа их результатов, подготовки данных для составления финансовых обзоров, экспертных заключений, научных отчетов и научных публикаций.</w:t>
      </w:r>
    </w:p>
    <w:p w:rsidR="00867460" w:rsidRPr="00867460" w:rsidRDefault="00867460" w:rsidP="000635C3">
      <w:pPr>
        <w:spacing w:after="0" w:line="240" w:lineRule="auto"/>
        <w:ind w:right="15" w:firstLine="709"/>
        <w:jc w:val="both"/>
        <w:rPr>
          <w:rFonts w:ascii="Times New Roman" w:hAnsi="Times New Roman" w:cs="Times New Roman"/>
          <w:sz w:val="24"/>
          <w:szCs w:val="24"/>
        </w:rPr>
      </w:pPr>
      <w:r w:rsidRPr="00867460">
        <w:rPr>
          <w:rFonts w:ascii="Times New Roman" w:hAnsi="Times New Roman" w:cs="Times New Roman"/>
          <w:sz w:val="24"/>
          <w:szCs w:val="24"/>
        </w:rPr>
        <w:t>А именно:</w:t>
      </w:r>
    </w:p>
    <w:p w:rsidR="002F6372" w:rsidRDefault="00867460" w:rsidP="000635C3">
      <w:pPr>
        <w:autoSpaceDN w:val="0"/>
        <w:adjustRightInd w:val="0"/>
        <w:spacing w:after="0" w:line="240" w:lineRule="auto"/>
        <w:ind w:right="15" w:firstLine="708"/>
        <w:jc w:val="both"/>
        <w:rPr>
          <w:rFonts w:ascii="Times New Roman" w:hAnsi="Times New Roman" w:cs="Times New Roman"/>
          <w:sz w:val="24"/>
          <w:szCs w:val="24"/>
        </w:rPr>
      </w:pPr>
      <w:r w:rsidRPr="00867460">
        <w:rPr>
          <w:rFonts w:ascii="Times New Roman" w:hAnsi="Times New Roman" w:cs="Times New Roman"/>
          <w:b/>
          <w:sz w:val="24"/>
          <w:szCs w:val="24"/>
        </w:rPr>
        <w:t>юридические лица</w:t>
      </w:r>
      <w:r w:rsidRPr="00867460">
        <w:rPr>
          <w:rFonts w:ascii="Times New Roman" w:hAnsi="Times New Roman" w:cs="Times New Roman"/>
          <w:sz w:val="24"/>
          <w:szCs w:val="24"/>
        </w:rPr>
        <w:t>, где имеются подразделение компании, которое занимается</w:t>
      </w:r>
      <w:r w:rsidR="008F3566">
        <w:rPr>
          <w:rFonts w:ascii="Times New Roman" w:hAnsi="Times New Roman" w:cs="Times New Roman"/>
          <w:sz w:val="24"/>
          <w:szCs w:val="24"/>
        </w:rPr>
        <w:t xml:space="preserve"> организацией </w:t>
      </w:r>
      <w:r w:rsidR="008F4387">
        <w:rPr>
          <w:rFonts w:ascii="Times New Roman" w:hAnsi="Times New Roman" w:cs="Times New Roman"/>
          <w:sz w:val="24"/>
          <w:szCs w:val="24"/>
        </w:rPr>
        <w:t xml:space="preserve">финансов и инвестиционной </w:t>
      </w:r>
      <w:r w:rsidR="003228BB">
        <w:rPr>
          <w:rFonts w:ascii="Times New Roman" w:hAnsi="Times New Roman" w:cs="Times New Roman"/>
          <w:sz w:val="24"/>
          <w:szCs w:val="24"/>
        </w:rPr>
        <w:t>деятельностью</w:t>
      </w:r>
      <w:r w:rsidR="002F6372">
        <w:rPr>
          <w:rFonts w:ascii="Times New Roman" w:hAnsi="Times New Roman" w:cs="Times New Roman"/>
          <w:sz w:val="24"/>
          <w:szCs w:val="24"/>
        </w:rPr>
        <w:t xml:space="preserve">, </w:t>
      </w:r>
      <w:r w:rsidR="00E14716">
        <w:rPr>
          <w:rFonts w:ascii="Times New Roman" w:hAnsi="Times New Roman" w:cs="Times New Roman"/>
          <w:sz w:val="24"/>
          <w:szCs w:val="24"/>
        </w:rPr>
        <w:t xml:space="preserve">обоснованием проведение </w:t>
      </w:r>
      <w:r w:rsidR="003228BB">
        <w:rPr>
          <w:rFonts w:ascii="Times New Roman" w:hAnsi="Times New Roman" w:cs="Times New Roman"/>
          <w:sz w:val="24"/>
          <w:szCs w:val="24"/>
        </w:rPr>
        <w:t xml:space="preserve">финансовых </w:t>
      </w:r>
      <w:r w:rsidR="00E14716">
        <w:rPr>
          <w:rFonts w:ascii="Times New Roman" w:hAnsi="Times New Roman" w:cs="Times New Roman"/>
          <w:sz w:val="24"/>
          <w:szCs w:val="24"/>
        </w:rPr>
        <w:t>операций, экономическим</w:t>
      </w:r>
      <w:r w:rsidR="002F6372">
        <w:rPr>
          <w:rFonts w:ascii="Times New Roman" w:hAnsi="Times New Roman" w:cs="Times New Roman"/>
          <w:sz w:val="24"/>
          <w:szCs w:val="24"/>
        </w:rPr>
        <w:t xml:space="preserve"> обоснованием проектов развития организации в </w:t>
      </w:r>
      <w:r w:rsidR="00E14716">
        <w:rPr>
          <w:rFonts w:ascii="Times New Roman" w:hAnsi="Times New Roman" w:cs="Times New Roman"/>
          <w:sz w:val="24"/>
          <w:szCs w:val="24"/>
        </w:rPr>
        <w:t xml:space="preserve">перспективе, </w:t>
      </w:r>
      <w:r w:rsidR="00E14716">
        <w:rPr>
          <w:rFonts w:ascii="Times New Roman" w:eastAsia="Times New Roman" w:hAnsi="Times New Roman" w:cs="Times New Roman"/>
          <w:color w:val="000000"/>
          <w:sz w:val="24"/>
          <w:szCs w:val="24"/>
        </w:rPr>
        <w:t>возглавляемое</w:t>
      </w:r>
      <w:r w:rsidR="002F6372" w:rsidRPr="00867460">
        <w:rPr>
          <w:rFonts w:ascii="Times New Roman" w:hAnsi="Times New Roman" w:cs="Times New Roman"/>
          <w:sz w:val="24"/>
          <w:szCs w:val="24"/>
        </w:rPr>
        <w:t xml:space="preserve"> руководителем, котор</w:t>
      </w:r>
      <w:r w:rsidR="002F6372">
        <w:rPr>
          <w:rFonts w:ascii="Times New Roman" w:hAnsi="Times New Roman" w:cs="Times New Roman"/>
          <w:sz w:val="24"/>
          <w:szCs w:val="24"/>
        </w:rPr>
        <w:t xml:space="preserve">ый </w:t>
      </w:r>
      <w:r w:rsidR="00E14716">
        <w:rPr>
          <w:rFonts w:ascii="Times New Roman" w:hAnsi="Times New Roman" w:cs="Times New Roman"/>
          <w:sz w:val="24"/>
          <w:szCs w:val="24"/>
        </w:rPr>
        <w:t xml:space="preserve">занимается оценкой </w:t>
      </w:r>
      <w:r w:rsidR="00F142D8">
        <w:rPr>
          <w:rFonts w:ascii="Times New Roman" w:hAnsi="Times New Roman" w:cs="Times New Roman"/>
          <w:sz w:val="24"/>
          <w:szCs w:val="24"/>
        </w:rPr>
        <w:t>финансового положения</w:t>
      </w:r>
      <w:r w:rsidR="00E14716">
        <w:rPr>
          <w:rFonts w:ascii="Times New Roman" w:hAnsi="Times New Roman" w:cs="Times New Roman"/>
          <w:sz w:val="24"/>
          <w:szCs w:val="24"/>
        </w:rPr>
        <w:t xml:space="preserve">, прогнозированием объемов </w:t>
      </w:r>
      <w:r w:rsidR="00F142D8">
        <w:rPr>
          <w:rFonts w:ascii="Times New Roman" w:hAnsi="Times New Roman" w:cs="Times New Roman"/>
          <w:sz w:val="24"/>
          <w:szCs w:val="24"/>
        </w:rPr>
        <w:t>инвестиций</w:t>
      </w:r>
      <w:r w:rsidR="002F6372">
        <w:rPr>
          <w:rFonts w:ascii="Times New Roman" w:hAnsi="Times New Roman" w:cs="Times New Roman"/>
          <w:sz w:val="24"/>
          <w:szCs w:val="24"/>
        </w:rPr>
        <w:t>, направленных на повышение доходности деятельности, разработкой</w:t>
      </w:r>
      <w:r w:rsidR="002F6372" w:rsidRPr="00867460">
        <w:rPr>
          <w:rFonts w:ascii="Times New Roman" w:hAnsi="Times New Roman" w:cs="Times New Roman"/>
          <w:sz w:val="24"/>
          <w:szCs w:val="24"/>
        </w:rPr>
        <w:t xml:space="preserve"> финансовой стратегии развития</w:t>
      </w:r>
      <w:r w:rsidR="002F6372">
        <w:rPr>
          <w:rFonts w:ascii="Times New Roman" w:hAnsi="Times New Roman" w:cs="Times New Roman"/>
          <w:sz w:val="24"/>
          <w:szCs w:val="24"/>
        </w:rPr>
        <w:t xml:space="preserve"> организации.</w:t>
      </w:r>
    </w:p>
    <w:p w:rsidR="00867460" w:rsidRPr="00867460" w:rsidRDefault="00867460" w:rsidP="000635C3">
      <w:pPr>
        <w:autoSpaceDN w:val="0"/>
        <w:adjustRightInd w:val="0"/>
        <w:spacing w:after="0" w:line="240" w:lineRule="auto"/>
        <w:ind w:right="15" w:firstLine="708"/>
        <w:jc w:val="both"/>
        <w:rPr>
          <w:rFonts w:ascii="Times New Roman" w:hAnsi="Times New Roman" w:cs="Times New Roman"/>
          <w:b/>
          <w:sz w:val="24"/>
          <w:szCs w:val="24"/>
        </w:rPr>
      </w:pPr>
      <w:r w:rsidRPr="00867460">
        <w:rPr>
          <w:rFonts w:ascii="Times New Roman" w:hAnsi="Times New Roman" w:cs="Times New Roman"/>
          <w:b/>
          <w:sz w:val="24"/>
          <w:szCs w:val="24"/>
        </w:rPr>
        <w:t xml:space="preserve">Рабочие место практики – </w:t>
      </w:r>
      <w:r w:rsidR="00E14716">
        <w:rPr>
          <w:rFonts w:ascii="Times New Roman" w:hAnsi="Times New Roman" w:cs="Times New Roman"/>
          <w:b/>
          <w:sz w:val="24"/>
          <w:szCs w:val="24"/>
        </w:rPr>
        <w:t xml:space="preserve">экономические, </w:t>
      </w:r>
      <w:r w:rsidR="00F142D8">
        <w:rPr>
          <w:rFonts w:ascii="Times New Roman" w:hAnsi="Times New Roman" w:cs="Times New Roman"/>
          <w:b/>
          <w:sz w:val="24"/>
          <w:szCs w:val="24"/>
        </w:rPr>
        <w:t xml:space="preserve">инвестиционные, </w:t>
      </w:r>
      <w:r w:rsidR="008F3566" w:rsidRPr="00867460">
        <w:rPr>
          <w:rFonts w:ascii="Times New Roman" w:hAnsi="Times New Roman" w:cs="Times New Roman"/>
          <w:b/>
          <w:sz w:val="24"/>
          <w:szCs w:val="24"/>
        </w:rPr>
        <w:t xml:space="preserve">финансово-аналитические </w:t>
      </w:r>
      <w:r w:rsidRPr="00867460">
        <w:rPr>
          <w:rFonts w:ascii="Times New Roman" w:hAnsi="Times New Roman" w:cs="Times New Roman"/>
          <w:b/>
          <w:sz w:val="24"/>
          <w:szCs w:val="24"/>
        </w:rPr>
        <w:t>управленческие и иные отделы и службы (подразделения) организации.</w:t>
      </w:r>
    </w:p>
    <w:p w:rsidR="007E7C33" w:rsidRPr="007E7C33" w:rsidRDefault="007E7C33" w:rsidP="000635C3">
      <w:pPr>
        <w:spacing w:after="0" w:line="240" w:lineRule="auto"/>
        <w:ind w:right="15" w:firstLine="709"/>
        <w:jc w:val="both"/>
        <w:rPr>
          <w:rFonts w:ascii="Times New Roman" w:hAnsi="Times New Roman" w:cs="Times New Roman"/>
          <w:b/>
          <w:sz w:val="24"/>
          <w:szCs w:val="24"/>
          <w:highlight w:val="yellow"/>
        </w:rPr>
      </w:pPr>
      <w:proofErr w:type="spellStart"/>
      <w:r w:rsidRPr="007E7C33">
        <w:rPr>
          <w:rFonts w:ascii="Times New Roman" w:hAnsi="Times New Roman" w:cs="Times New Roman"/>
          <w:color w:val="000000"/>
          <w:sz w:val="24"/>
          <w:szCs w:val="24"/>
        </w:rPr>
        <w:t>Профильность</w:t>
      </w:r>
      <w:proofErr w:type="spellEnd"/>
      <w:r w:rsidRPr="007E7C33">
        <w:rPr>
          <w:rFonts w:ascii="Times New Roman" w:hAnsi="Times New Roman" w:cs="Times New Roman"/>
          <w:color w:val="000000"/>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0635C3">
      <w:pPr>
        <w:spacing w:after="0" w:line="240" w:lineRule="auto"/>
        <w:ind w:right="15" w:firstLine="709"/>
        <w:jc w:val="both"/>
        <w:rPr>
          <w:rStyle w:val="fontstyle01"/>
          <w:rFonts w:ascii="Times New Roman" w:hAnsi="Times New Roman" w:cs="Times New Roman"/>
          <w:b w:val="0"/>
        </w:rPr>
      </w:pPr>
      <w:proofErr w:type="spellStart"/>
      <w:r w:rsidRPr="007E7C33">
        <w:rPr>
          <w:rStyle w:val="fontstyle01"/>
          <w:rFonts w:ascii="Times New Roman" w:hAnsi="Times New Roman" w:cs="Times New Roman"/>
          <w:b w:val="0"/>
        </w:rPr>
        <w:t>Профильность</w:t>
      </w:r>
      <w:proofErr w:type="spellEnd"/>
      <w:r w:rsidRPr="007E7C33">
        <w:rPr>
          <w:rStyle w:val="fontstyle01"/>
          <w:rFonts w:ascii="Times New Roman" w:hAnsi="Times New Roman" w:cs="Times New Roman"/>
          <w:b w:val="0"/>
        </w:rPr>
        <w:t xml:space="preserve">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C9429A">
        <w:rPr>
          <w:rFonts w:ascii="Times New Roman" w:hAnsi="Times New Roman" w:cs="Times New Roman"/>
          <w:sz w:val="24"/>
          <w:szCs w:val="24"/>
        </w:rPr>
        <w:t>управление</w:t>
      </w:r>
      <w:r w:rsidR="002F6372">
        <w:rPr>
          <w:rFonts w:ascii="Times New Roman" w:hAnsi="Times New Roman" w:cs="Times New Roman"/>
          <w:sz w:val="24"/>
          <w:szCs w:val="24"/>
        </w:rPr>
        <w:t xml:space="preserve"> стратегического развития</w:t>
      </w:r>
      <w:r w:rsidRPr="007E7C33">
        <w:rPr>
          <w:rStyle w:val="fontstyle01"/>
          <w:rFonts w:ascii="Times New Roman" w:hAnsi="Times New Roman" w:cs="Times New Roman"/>
          <w:b w:val="0"/>
        </w:rPr>
        <w:t xml:space="preserve">, </w:t>
      </w:r>
      <w:r w:rsidR="00C9429A">
        <w:rPr>
          <w:rStyle w:val="fontstyle01"/>
          <w:rFonts w:ascii="Times New Roman" w:hAnsi="Times New Roman" w:cs="Times New Roman"/>
          <w:b w:val="0"/>
        </w:rPr>
        <w:t xml:space="preserve">финансово-экономический отдел, </w:t>
      </w:r>
      <w:r w:rsidR="002F6372">
        <w:rPr>
          <w:rFonts w:ascii="Times New Roman" w:hAnsi="Times New Roman" w:cs="Times New Roman"/>
          <w:sz w:val="24"/>
          <w:szCs w:val="24"/>
        </w:rPr>
        <w:t>планово-экономический отдел</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0635C3">
      <w:pPr>
        <w:spacing w:after="0" w:line="240" w:lineRule="auto"/>
        <w:ind w:right="15" w:firstLine="567"/>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0635C3">
      <w:pPr>
        <w:autoSpaceDE w:val="0"/>
        <w:autoSpaceDN w:val="0"/>
        <w:adjustRightInd w:val="0"/>
        <w:spacing w:after="0" w:line="240" w:lineRule="auto"/>
        <w:ind w:right="15" w:firstLine="708"/>
        <w:jc w:val="both"/>
        <w:rPr>
          <w:rFonts w:ascii="Times New Roman" w:hAnsi="Times New Roman" w:cs="Times New Roman"/>
          <w:sz w:val="24"/>
          <w:szCs w:val="24"/>
        </w:rPr>
      </w:pPr>
      <w:r w:rsidRPr="00274D91">
        <w:rPr>
          <w:rFonts w:ascii="Times New Roman" w:hAnsi="Times New Roman" w:cs="Times New Roman"/>
          <w:sz w:val="24"/>
          <w:szCs w:val="24"/>
        </w:rPr>
        <w:lastRenderedPageBreak/>
        <w:t xml:space="preserve">В процессе прохождения </w:t>
      </w:r>
      <w:r w:rsidR="00CB3CAD" w:rsidRPr="00274D91">
        <w:rPr>
          <w:rFonts w:ascii="Times New Roman" w:hAnsi="Times New Roman" w:cs="Times New Roman"/>
          <w:sz w:val="24"/>
          <w:szCs w:val="24"/>
        </w:rPr>
        <w:t xml:space="preserve">программы в форме практической </w:t>
      </w:r>
      <w:proofErr w:type="gramStart"/>
      <w:r w:rsidR="00CB3CAD" w:rsidRPr="00274D91">
        <w:rPr>
          <w:rFonts w:ascii="Times New Roman" w:hAnsi="Times New Roman" w:cs="Times New Roman"/>
          <w:sz w:val="24"/>
          <w:szCs w:val="24"/>
        </w:rPr>
        <w:t>подготовки</w:t>
      </w:r>
      <w:proofErr w:type="gramEnd"/>
      <w:r w:rsidR="00CB3CAD" w:rsidRPr="00274D91">
        <w:rPr>
          <w:rFonts w:ascii="Times New Roman" w:hAnsi="Times New Roman" w:cs="Times New Roman"/>
          <w:sz w:val="24"/>
          <w:szCs w:val="24"/>
        </w:rPr>
        <w:t xml:space="preserve">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proofErr w:type="gramStart"/>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0635C3">
      <w:pPr>
        <w:spacing w:after="0" w:line="240" w:lineRule="auto"/>
        <w:ind w:right="15"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A27B4F">
        <w:rPr>
          <w:rFonts w:ascii="Times New Roman" w:eastAsia="Times New Roman" w:hAnsi="Times New Roman" w:cs="Times New Roman"/>
          <w:sz w:val="24"/>
          <w:szCs w:val="24"/>
        </w:rPr>
        <w:t>обучения,</w:t>
      </w:r>
      <w:r w:rsidRPr="00A27B4F">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2B2EE6" w:rsidRPr="00A27B4F">
        <w:rPr>
          <w:rFonts w:ascii="Times New Roman" w:hAnsi="Times New Roman" w:cs="Times New Roman"/>
          <w:sz w:val="24"/>
          <w:szCs w:val="24"/>
        </w:rPr>
        <w:t xml:space="preserve"> практики</w:t>
      </w:r>
      <w:r w:rsidR="002B2EE6"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0635C3">
      <w:pPr>
        <w:spacing w:after="0" w:line="240" w:lineRule="auto"/>
        <w:ind w:right="15" w:firstLine="708"/>
        <w:jc w:val="center"/>
        <w:rPr>
          <w:rFonts w:ascii="Times New Roman" w:hAnsi="Times New Roman" w:cs="Times New Roman"/>
          <w:b/>
          <w:sz w:val="24"/>
          <w:szCs w:val="24"/>
        </w:rPr>
      </w:pPr>
      <w:bookmarkStart w:id="1" w:name="bookmark8"/>
    </w:p>
    <w:p w:rsidR="00F142D8" w:rsidRDefault="00F142D8" w:rsidP="006A46FE">
      <w:pPr>
        <w:spacing w:after="0" w:line="240" w:lineRule="auto"/>
        <w:ind w:right="15" w:firstLine="708"/>
        <w:jc w:val="center"/>
        <w:rPr>
          <w:rFonts w:ascii="Times New Roman" w:hAnsi="Times New Roman" w:cs="Times New Roman"/>
          <w:b/>
          <w:sz w:val="24"/>
          <w:szCs w:val="24"/>
        </w:rPr>
      </w:pPr>
    </w:p>
    <w:p w:rsidR="00F142D8" w:rsidRDefault="00F142D8" w:rsidP="006A46FE">
      <w:pPr>
        <w:spacing w:after="0" w:line="240" w:lineRule="auto"/>
        <w:ind w:right="15" w:firstLine="708"/>
        <w:jc w:val="center"/>
        <w:rPr>
          <w:rFonts w:ascii="Times New Roman" w:hAnsi="Times New Roman" w:cs="Times New Roman"/>
          <w:b/>
          <w:sz w:val="24"/>
          <w:szCs w:val="24"/>
        </w:rPr>
      </w:pPr>
    </w:p>
    <w:p w:rsidR="00F142D8" w:rsidRDefault="00F142D8" w:rsidP="006A46FE">
      <w:pPr>
        <w:spacing w:after="0" w:line="240" w:lineRule="auto"/>
        <w:ind w:right="15" w:firstLine="708"/>
        <w:jc w:val="center"/>
        <w:rPr>
          <w:rFonts w:ascii="Times New Roman" w:hAnsi="Times New Roman" w:cs="Times New Roman"/>
          <w:b/>
          <w:sz w:val="24"/>
          <w:szCs w:val="24"/>
        </w:rPr>
      </w:pPr>
    </w:p>
    <w:p w:rsidR="00860A23" w:rsidRDefault="00F44362" w:rsidP="006A46FE">
      <w:pPr>
        <w:spacing w:after="0" w:line="240" w:lineRule="auto"/>
        <w:ind w:right="15" w:firstLine="708"/>
        <w:jc w:val="center"/>
        <w:rPr>
          <w:rFonts w:ascii="Times New Roman" w:eastAsia="Times New Roman" w:hAnsi="Times New Roman" w:cs="Times New Roman"/>
          <w:color w:val="000000"/>
          <w:sz w:val="24"/>
          <w:szCs w:val="24"/>
        </w:rPr>
      </w:pPr>
      <w:r w:rsidRPr="00977D79">
        <w:rPr>
          <w:rFonts w:ascii="Times New Roman" w:hAnsi="Times New Roman" w:cs="Times New Roman"/>
          <w:b/>
          <w:sz w:val="24"/>
          <w:szCs w:val="24"/>
        </w:rPr>
        <w:lastRenderedPageBreak/>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практика по профилю профессиональной деятельности</w:t>
      </w:r>
      <w:r w:rsidR="006A46FE" w:rsidRPr="006A46FE">
        <w:rPr>
          <w:rFonts w:ascii="Times New Roman" w:eastAsia="Times New Roman" w:hAnsi="Times New Roman" w:cs="Times New Roman"/>
          <w:color w:val="000000"/>
          <w:sz w:val="24"/>
          <w:szCs w:val="24"/>
        </w:rPr>
        <w:t>)</w:t>
      </w:r>
    </w:p>
    <w:p w:rsidR="006A46FE" w:rsidRDefault="006A46FE" w:rsidP="006A46FE">
      <w:pPr>
        <w:spacing w:after="0" w:line="240" w:lineRule="auto"/>
        <w:ind w:right="15" w:firstLine="708"/>
        <w:jc w:val="center"/>
      </w:pPr>
    </w:p>
    <w:p w:rsidR="00EA4ABB" w:rsidRPr="007B58D9" w:rsidRDefault="00EA4ABB" w:rsidP="000635C3">
      <w:pPr>
        <w:pStyle w:val="31"/>
        <w:shd w:val="clear" w:color="auto" w:fill="auto"/>
        <w:spacing w:after="0" w:line="240" w:lineRule="auto"/>
        <w:ind w:right="15"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 xml:space="preserve">производственной </w:t>
      </w:r>
      <w:r w:rsidR="00E30297" w:rsidRPr="00274D91">
        <w:t>практики</w:t>
      </w:r>
      <w:r w:rsidR="00CB3CAD" w:rsidRPr="007B58D9">
        <w:t xml:space="preserve"> </w:t>
      </w:r>
      <w:r w:rsidRPr="007B58D9">
        <w:t>осуществляет Омская гуманитарная академия:</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осуществляет </w:t>
      </w:r>
      <w:proofErr w:type="gramStart"/>
      <w:r w:rsidRPr="007B58D9">
        <w:t>контроль за</w:t>
      </w:r>
      <w:proofErr w:type="gramEnd"/>
      <w:r w:rsidRPr="007B58D9">
        <w:t xml:space="preserve">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tabs>
          <w:tab w:val="left" w:pos="709"/>
        </w:tabs>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0635C3">
      <w:pPr>
        <w:spacing w:after="0" w:line="240" w:lineRule="auto"/>
        <w:ind w:right="15" w:firstLine="708"/>
        <w:jc w:val="both"/>
        <w:rPr>
          <w:rFonts w:ascii="Times New Roman" w:eastAsia="Times New Roman" w:hAnsi="Times New Roman" w:cs="Times New Roman"/>
          <w:sz w:val="24"/>
          <w:szCs w:val="24"/>
        </w:rPr>
      </w:pPr>
      <w:proofErr w:type="gramStart"/>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roofErr w:type="gramEnd"/>
    </w:p>
    <w:p w:rsidR="00EA4ABB" w:rsidRPr="007B58D9" w:rsidRDefault="00640B06" w:rsidP="000635C3">
      <w:pPr>
        <w:spacing w:after="0" w:line="240" w:lineRule="auto"/>
        <w:ind w:right="15" w:firstLine="709"/>
        <w:jc w:val="both"/>
        <w:rPr>
          <w:rFonts w:ascii="Times New Roman" w:hAnsi="Times New Roman" w:cs="Times New Roman"/>
          <w:sz w:val="24"/>
          <w:szCs w:val="24"/>
        </w:rPr>
      </w:pPr>
      <w:proofErr w:type="gramStart"/>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proofErr w:type="gramEnd"/>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FA02DF">
      <w:pPr>
        <w:pStyle w:val="s1"/>
        <w:shd w:val="clear" w:color="auto" w:fill="FFFFFF"/>
        <w:spacing w:before="0" w:beforeAutospacing="0" w:after="0" w:afterAutospacing="0"/>
        <w:ind w:right="15" w:firstLine="709"/>
        <w:rPr>
          <w:bCs/>
          <w:color w:val="000000"/>
        </w:rPr>
      </w:pPr>
      <w:r w:rsidRPr="007B58D9">
        <w:rPr>
          <w:bCs/>
          <w:color w:val="000000"/>
        </w:rPr>
        <w:t>Руководитель практики от организации:</w:t>
      </w:r>
    </w:p>
    <w:p w:rsidR="00EA4ABB" w:rsidRPr="007B58D9" w:rsidRDefault="00EA4ABB" w:rsidP="00B7045E">
      <w:pPr>
        <w:pStyle w:val="ac"/>
        <w:numPr>
          <w:ilvl w:val="0"/>
          <w:numId w:val="4"/>
        </w:numPr>
        <w:spacing w:after="0" w:line="240" w:lineRule="auto"/>
        <w:ind w:right="15"/>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93FF1" w:rsidRPr="002B2EE6">
        <w:rPr>
          <w:rFonts w:ascii="Times New Roman" w:eastAsia="Times New Roman" w:hAnsi="Times New Roman"/>
          <w:color w:val="000000"/>
          <w:sz w:val="24"/>
          <w:szCs w:val="24"/>
        </w:rPr>
        <w:t>производственной практики (</w:t>
      </w:r>
      <w:r w:rsidR="00B7045E" w:rsidRPr="00B7045E">
        <w:rPr>
          <w:rFonts w:ascii="Times New Roman" w:eastAsia="Arial Unicode MS" w:hAnsi="Times New Roman"/>
          <w:sz w:val="24"/>
          <w:szCs w:val="24"/>
        </w:rPr>
        <w:t>практик</w:t>
      </w:r>
      <w:r w:rsidR="00B7045E">
        <w:rPr>
          <w:rFonts w:ascii="Times New Roman" w:eastAsia="Arial Unicode MS" w:hAnsi="Times New Roman"/>
          <w:sz w:val="24"/>
          <w:szCs w:val="24"/>
        </w:rPr>
        <w:t>и</w:t>
      </w:r>
      <w:r w:rsidR="00B7045E" w:rsidRPr="00B7045E">
        <w:rPr>
          <w:rFonts w:ascii="Times New Roman" w:eastAsia="Arial Unicode MS" w:hAnsi="Times New Roman"/>
          <w:sz w:val="24"/>
          <w:szCs w:val="24"/>
        </w:rPr>
        <w:t xml:space="preserve"> по профилю профессиональной деятельности</w:t>
      </w:r>
      <w:r w:rsidR="00C93FF1">
        <w:rPr>
          <w:rFonts w:ascii="Times New Roman" w:eastAsia="Arial Unicode MS" w:hAnsi="Times New Roman"/>
          <w:sz w:val="24"/>
          <w:szCs w:val="24"/>
        </w:rPr>
        <w:t>)</w:t>
      </w:r>
      <w:r w:rsidRPr="007B58D9">
        <w:rPr>
          <w:rFonts w:ascii="Times New Roman" w:hAnsi="Times New Roman"/>
          <w:sz w:val="24"/>
          <w:szCs w:val="24"/>
        </w:rPr>
        <w:t xml:space="preserve">; </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разрабатывает индивидуальные задания для </w:t>
      </w:r>
      <w:proofErr w:type="gramStart"/>
      <w:r w:rsidRPr="007B58D9">
        <w:rPr>
          <w:bCs/>
          <w:color w:val="000000"/>
        </w:rPr>
        <w:t>обучающихся</w:t>
      </w:r>
      <w:proofErr w:type="gramEnd"/>
      <w:r w:rsidRPr="007B58D9">
        <w:rPr>
          <w:bCs/>
          <w:color w:val="000000"/>
        </w:rPr>
        <w:t xml:space="preserve">, выполняемые в период </w:t>
      </w:r>
      <w:r w:rsidR="005A507D">
        <w:rPr>
          <w:bCs/>
          <w:color w:val="000000"/>
        </w:rPr>
        <w:t>практической подготовки</w:t>
      </w:r>
      <w:r w:rsidRPr="007B58D9">
        <w:rPr>
          <w:bCs/>
          <w:color w:val="000000"/>
        </w:rPr>
        <w:t>;</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осуществляет </w:t>
      </w:r>
      <w:proofErr w:type="gramStart"/>
      <w:r w:rsidRPr="007B58D9">
        <w:rPr>
          <w:bCs/>
          <w:color w:val="000000"/>
        </w:rPr>
        <w:t>контроль за</w:t>
      </w:r>
      <w:proofErr w:type="gramEnd"/>
      <w:r w:rsidRPr="007B58D9">
        <w:rPr>
          <w:bCs/>
          <w:color w:val="000000"/>
        </w:rPr>
        <w:t xml:space="preserve">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w:t>
      </w:r>
      <w:r w:rsidR="00B7045E">
        <w:rPr>
          <w:rFonts w:eastAsia="Arial Unicode MS"/>
        </w:rPr>
        <w:t xml:space="preserve">) </w:t>
      </w:r>
      <w:r w:rsidRPr="007B58D9">
        <w:rPr>
          <w:bCs/>
          <w:color w:val="000000"/>
        </w:rPr>
        <w:t>и соответствием ее содержания требованиям;</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w:t>
      </w:r>
      <w:r w:rsidR="00B7045E">
        <w:rPr>
          <w:rFonts w:eastAsia="Arial Unicode MS"/>
        </w:rPr>
        <w:t>)</w:t>
      </w:r>
      <w:r w:rsidRPr="007B58D9">
        <w:rPr>
          <w:bCs/>
          <w:color w:val="000000"/>
        </w:rPr>
        <w:t>.</w:t>
      </w:r>
    </w:p>
    <w:p w:rsidR="00EA4ABB" w:rsidRPr="007B58D9" w:rsidRDefault="00EA4ABB" w:rsidP="000635C3">
      <w:pPr>
        <w:pStyle w:val="s1"/>
        <w:shd w:val="clear" w:color="auto" w:fill="FFFFFF"/>
        <w:spacing w:before="0" w:beforeAutospacing="0" w:after="0" w:afterAutospacing="0"/>
        <w:ind w:right="15"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w:t>
      </w:r>
      <w:r w:rsidR="00B7045E">
        <w:rPr>
          <w:rFonts w:eastAsia="Arial Unicode MS"/>
        </w:rPr>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0635C3">
      <w:pPr>
        <w:pStyle w:val="s1"/>
        <w:shd w:val="clear" w:color="auto" w:fill="FFFFFF"/>
        <w:spacing w:before="0" w:beforeAutospacing="0" w:after="0" w:afterAutospacing="0"/>
        <w:ind w:right="15"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F142D8" w:rsidRPr="00F142D8">
        <w:t>Управление финансами и инвестициями</w:t>
      </w:r>
      <w:r w:rsidR="0093133D" w:rsidRPr="00447D80">
        <w:t>»</w:t>
      </w:r>
      <w:r w:rsidRPr="00447D80">
        <w:t>.</w:t>
      </w:r>
    </w:p>
    <w:p w:rsidR="00EA4ABB" w:rsidRPr="007B58D9" w:rsidRDefault="00EA4ABB" w:rsidP="000635C3">
      <w:pPr>
        <w:pStyle w:val="s1"/>
        <w:shd w:val="clear" w:color="auto" w:fill="FFFFFF"/>
        <w:spacing w:before="0" w:beforeAutospacing="0" w:after="0" w:afterAutospacing="0"/>
        <w:ind w:right="15"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w:t>
      </w:r>
      <w:r w:rsidR="00C93FF1">
        <w:rPr>
          <w:rFonts w:eastAsia="Arial Unicode MS"/>
        </w:rPr>
        <w:t xml:space="preserve">) </w:t>
      </w:r>
      <w:r w:rsidRPr="0093133D">
        <w:rPr>
          <w:bCs/>
          <w:color w:val="000000"/>
        </w:rPr>
        <w:t>от профильной организации:</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предоставляет рабочие места </w:t>
      </w:r>
      <w:proofErr w:type="gramStart"/>
      <w:r w:rsidRPr="007B58D9">
        <w:rPr>
          <w:bCs/>
          <w:color w:val="000000"/>
        </w:rPr>
        <w:t>обучающимся</w:t>
      </w:r>
      <w:proofErr w:type="gramEnd"/>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proofErr w:type="gramStart"/>
      <w:r w:rsidRPr="007B58D9">
        <w:rPr>
          <w:bCs/>
          <w:color w:val="000000"/>
        </w:rPr>
        <w:lastRenderedPageBreak/>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B3CAD" w:rsidRPr="00274D91">
        <w:t>практики</w:t>
      </w:r>
      <w:r w:rsidRPr="007B58D9">
        <w:rPr>
          <w:bCs/>
          <w:color w:val="000000"/>
        </w:rPr>
        <w:t xml:space="preserve"> обучающимся, отвечающие санитарным правилам и требованиям охраны труда;</w:t>
      </w:r>
      <w:proofErr w:type="gramEnd"/>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 xml:space="preserve">проводит инструктаж </w:t>
      </w:r>
      <w:proofErr w:type="gramStart"/>
      <w:r w:rsidRPr="007B58D9">
        <w:rPr>
          <w:bCs/>
          <w:color w:val="000000"/>
        </w:rPr>
        <w:t>обучающихся</w:t>
      </w:r>
      <w:proofErr w:type="gramEnd"/>
      <w:r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93FF1" w:rsidRPr="00274D91">
        <w:t>практики</w:t>
      </w:r>
      <w:r w:rsidRPr="007B58D9">
        <w:t>.</w:t>
      </w:r>
    </w:p>
    <w:p w:rsidR="00EA4ABB" w:rsidRPr="007B58D9" w:rsidRDefault="00EA4ABB" w:rsidP="000635C3">
      <w:pPr>
        <w:pStyle w:val="s1"/>
        <w:shd w:val="clear" w:color="auto" w:fill="FFFFFF"/>
        <w:spacing w:before="0" w:beforeAutospacing="0" w:after="0" w:afterAutospacing="0"/>
        <w:ind w:right="15"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081D83" w:rsidRPr="00B7045E">
        <w:rPr>
          <w:rFonts w:eastAsia="Arial Unicode MS"/>
        </w:rPr>
        <w:t>практик</w:t>
      </w:r>
      <w:r w:rsidR="00081D83">
        <w:rPr>
          <w:rFonts w:eastAsia="Arial Unicode MS"/>
        </w:rPr>
        <w:t>и</w:t>
      </w:r>
      <w:r w:rsidR="00081D83" w:rsidRPr="00B7045E">
        <w:rPr>
          <w:rFonts w:eastAsia="Arial Unicode MS"/>
        </w:rPr>
        <w:t xml:space="preserve"> по профилю профессиональной деятельности</w:t>
      </w:r>
      <w:r w:rsidR="00C93FF1">
        <w:rPr>
          <w:rFonts w:eastAsia="Arial Unicode MS"/>
        </w:rPr>
        <w:t xml:space="preserve">) </w:t>
      </w:r>
      <w:r w:rsidR="00C93FF1" w:rsidRPr="007B58D9">
        <w:t>руководитель</w:t>
      </w:r>
      <w:r w:rsidRPr="007B58D9">
        <w:t xml:space="preserve"> </w:t>
      </w:r>
      <w:r w:rsidR="00CB3CAD" w:rsidRPr="00274D91">
        <w:t xml:space="preserve">программы </w:t>
      </w:r>
      <w:r w:rsidRPr="007B58D9">
        <w:t>– представитель организации готовит отзыв</w:t>
      </w:r>
      <w:r w:rsidR="00C93FF1">
        <w:t xml:space="preserve"> </w:t>
      </w:r>
      <w:r w:rsidRPr="007B58D9">
        <w:t xml:space="preserve">- характеристику – отзыв от организации. Данный отзыв прилагается к отчету о </w:t>
      </w:r>
      <w:r w:rsidR="00C93FF1" w:rsidRPr="007B58D9">
        <w:t>практике</w:t>
      </w:r>
      <w:r w:rsidR="00C93FF1">
        <w:t>.</w:t>
      </w:r>
      <w:r w:rsidRPr="007B58D9">
        <w:t xml:space="preserve"> </w:t>
      </w:r>
    </w:p>
    <w:p w:rsidR="00EA4ABB" w:rsidRPr="00612ACB" w:rsidRDefault="00EA4ABB" w:rsidP="000635C3">
      <w:pPr>
        <w:spacing w:after="0" w:line="240" w:lineRule="auto"/>
        <w:ind w:right="15"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0635C3">
      <w:pPr>
        <w:spacing w:after="0" w:line="240" w:lineRule="auto"/>
        <w:ind w:right="15" w:firstLine="539"/>
        <w:jc w:val="both"/>
        <w:rPr>
          <w:rFonts w:ascii="Times New Roman" w:eastAsia="Times New Roman" w:hAnsi="Times New Roman" w:cs="Times New Roman"/>
          <w:sz w:val="24"/>
          <w:szCs w:val="24"/>
        </w:rPr>
      </w:pPr>
      <w:proofErr w:type="gramStart"/>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081D83" w:rsidRPr="00B7045E">
        <w:rPr>
          <w:rFonts w:ascii="Times New Roman" w:eastAsia="Arial Unicode MS" w:hAnsi="Times New Roman"/>
          <w:sz w:val="24"/>
          <w:szCs w:val="24"/>
        </w:rPr>
        <w:t>практик</w:t>
      </w:r>
      <w:r w:rsidR="00081D83">
        <w:rPr>
          <w:rFonts w:ascii="Times New Roman" w:eastAsia="Arial Unicode MS" w:hAnsi="Times New Roman"/>
          <w:sz w:val="24"/>
          <w:szCs w:val="24"/>
        </w:rPr>
        <w:t>и</w:t>
      </w:r>
      <w:r w:rsidR="00081D83" w:rsidRPr="00B7045E">
        <w:rPr>
          <w:rFonts w:ascii="Times New Roman" w:eastAsia="Arial Unicode MS" w:hAnsi="Times New Roman"/>
          <w:sz w:val="24"/>
          <w:szCs w:val="24"/>
        </w:rPr>
        <w:t xml:space="preserve"> по профилю профессиональной деятельности</w:t>
      </w:r>
      <w:r w:rsidR="00C93FF1">
        <w:rPr>
          <w:rFonts w:ascii="Times New Roman" w:eastAsia="Arial Unicode MS" w:hAnsi="Times New Roman" w:cs="Times New Roman"/>
          <w:sz w:val="24"/>
          <w:szCs w:val="24"/>
        </w:rPr>
        <w:t>)</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C93FF1">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roofErr w:type="gramEnd"/>
    </w:p>
    <w:p w:rsidR="00C7412B" w:rsidRPr="00612ACB" w:rsidRDefault="00C7412B" w:rsidP="000635C3">
      <w:pPr>
        <w:spacing w:after="0" w:line="240" w:lineRule="auto"/>
        <w:ind w:right="15"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Default="00C7412B" w:rsidP="000635C3">
      <w:pPr>
        <w:spacing w:after="0" w:line="240" w:lineRule="auto"/>
        <w:ind w:right="15" w:firstLine="708"/>
        <w:jc w:val="both"/>
        <w:rPr>
          <w:rFonts w:ascii="Times New Roman" w:hAnsi="Times New Roman" w:cs="Times New Roman"/>
          <w:sz w:val="24"/>
          <w:szCs w:val="24"/>
        </w:rPr>
      </w:pPr>
    </w:p>
    <w:p w:rsidR="002B2EE6" w:rsidRDefault="002B2EE6" w:rsidP="000635C3">
      <w:pPr>
        <w:spacing w:after="0" w:line="240" w:lineRule="auto"/>
        <w:ind w:right="15" w:firstLine="708"/>
        <w:jc w:val="both"/>
        <w:rPr>
          <w:rFonts w:ascii="Times New Roman" w:hAnsi="Times New Roman" w:cs="Times New Roman"/>
          <w:sz w:val="24"/>
          <w:szCs w:val="24"/>
        </w:rPr>
      </w:pPr>
    </w:p>
    <w:bookmarkEnd w:id="1"/>
    <w:p w:rsidR="002B0F7E" w:rsidRDefault="002B0F7E" w:rsidP="000635C3">
      <w:pPr>
        <w:spacing w:after="0" w:line="240" w:lineRule="auto"/>
        <w:ind w:right="15"/>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практика по профилю профессиональной деятельности</w:t>
      </w:r>
      <w:r w:rsidR="006A46FE" w:rsidRPr="006A46FE">
        <w:rPr>
          <w:rFonts w:ascii="Times New Roman" w:eastAsia="Times New Roman" w:hAnsi="Times New Roman" w:cs="Times New Roman"/>
          <w:color w:val="000000"/>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50275A" w:rsidRPr="00F44362" w:rsidRDefault="0050275A" w:rsidP="000635C3">
      <w:pPr>
        <w:spacing w:after="0" w:line="240" w:lineRule="auto"/>
        <w:ind w:right="15"/>
        <w:jc w:val="center"/>
        <w:rPr>
          <w:rFonts w:ascii="Times New Roman" w:eastAsia="Times New Roman" w:hAnsi="Times New Roman" w:cs="Times New Roman"/>
          <w:b/>
          <w:bCs/>
          <w:sz w:val="24"/>
          <w:szCs w:val="24"/>
        </w:rPr>
      </w:pPr>
    </w:p>
    <w:p w:rsidR="00AC235A" w:rsidRPr="0093133D" w:rsidRDefault="0093133D" w:rsidP="000635C3">
      <w:pPr>
        <w:pStyle w:val="211"/>
        <w:spacing w:after="0" w:line="200" w:lineRule="atLeast"/>
        <w:ind w:right="15"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7713C" w:rsidRPr="0097713C">
        <w:rPr>
          <w:sz w:val="24"/>
          <w:szCs w:val="24"/>
        </w:rPr>
        <w:t>производственной</w:t>
      </w:r>
      <w:r w:rsidR="00242163" w:rsidRPr="0097713C">
        <w:rPr>
          <w:sz w:val="24"/>
          <w:szCs w:val="24"/>
        </w:rPr>
        <w:t xml:space="preserve"> (</w:t>
      </w:r>
      <w:r w:rsidR="00081D83" w:rsidRPr="00B7045E">
        <w:rPr>
          <w:rFonts w:eastAsia="Arial Unicode MS"/>
          <w:sz w:val="24"/>
          <w:szCs w:val="24"/>
        </w:rPr>
        <w:t>практик</w:t>
      </w:r>
      <w:r w:rsidR="00081D83">
        <w:rPr>
          <w:rFonts w:eastAsia="Arial Unicode MS"/>
          <w:sz w:val="24"/>
          <w:szCs w:val="24"/>
        </w:rPr>
        <w:t>и</w:t>
      </w:r>
      <w:r w:rsidR="00081D83" w:rsidRPr="00B7045E">
        <w:rPr>
          <w:rFonts w:eastAsia="Arial Unicode MS"/>
          <w:sz w:val="24"/>
          <w:szCs w:val="24"/>
        </w:rPr>
        <w:t xml:space="preserve"> по профилю профессиональной деятельности</w:t>
      </w:r>
      <w:r w:rsidR="00242163" w:rsidRPr="0097713C">
        <w:rPr>
          <w:sz w:val="24"/>
          <w:szCs w:val="24"/>
        </w:rPr>
        <w:t xml:space="preserve">) практики </w:t>
      </w:r>
      <w:r w:rsidR="00AC235A" w:rsidRPr="0097713C">
        <w:rPr>
          <w:sz w:val="24"/>
          <w:szCs w:val="24"/>
        </w:rPr>
        <w:t>на кафедру</w:t>
      </w:r>
      <w:r w:rsidRPr="0097713C">
        <w:rPr>
          <w:sz w:val="24"/>
          <w:szCs w:val="24"/>
        </w:rPr>
        <w:t xml:space="preserve"> </w:t>
      </w:r>
      <w:r w:rsidR="0097713C">
        <w:rPr>
          <w:sz w:val="24"/>
          <w:szCs w:val="24"/>
        </w:rPr>
        <w:t>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97713C" w:rsidRDefault="004D055A" w:rsidP="000635C3">
      <w:pPr>
        <w:spacing w:after="0" w:line="240" w:lineRule="auto"/>
        <w:ind w:right="15"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 xml:space="preserve">Практическая подготовка в </w:t>
      </w:r>
      <w:r w:rsidRPr="0097713C">
        <w:rPr>
          <w:rFonts w:ascii="Times New Roman" w:hAnsi="Times New Roman" w:cs="Times New Roman"/>
          <w:color w:val="000000" w:themeColor="text1"/>
          <w:sz w:val="24"/>
          <w:szCs w:val="24"/>
        </w:rPr>
        <w:t xml:space="preserve">форме </w:t>
      </w:r>
      <w:r w:rsidR="0097713C" w:rsidRPr="0097713C">
        <w:rPr>
          <w:rFonts w:ascii="Times New Roman" w:hAnsi="Times New Roman" w:cs="Times New Roman"/>
          <w:sz w:val="24"/>
          <w:szCs w:val="24"/>
        </w:rPr>
        <w:t>производственной (</w:t>
      </w:r>
      <w:r w:rsidR="00081D83" w:rsidRPr="00B7045E">
        <w:rPr>
          <w:rFonts w:ascii="Times New Roman" w:eastAsia="Arial Unicode MS" w:hAnsi="Times New Roman"/>
          <w:sz w:val="24"/>
          <w:szCs w:val="24"/>
        </w:rPr>
        <w:t>практик</w:t>
      </w:r>
      <w:r w:rsidR="00081D83">
        <w:rPr>
          <w:rFonts w:ascii="Times New Roman" w:eastAsia="Arial Unicode MS" w:hAnsi="Times New Roman"/>
          <w:sz w:val="24"/>
          <w:szCs w:val="24"/>
        </w:rPr>
        <w:t>и</w:t>
      </w:r>
      <w:r w:rsidR="00081D83" w:rsidRPr="00B7045E">
        <w:rPr>
          <w:rFonts w:ascii="Times New Roman" w:eastAsia="Arial Unicode MS" w:hAnsi="Times New Roman"/>
          <w:sz w:val="24"/>
          <w:szCs w:val="24"/>
        </w:rPr>
        <w:t xml:space="preserve"> по профилю профессиональной деятельности</w:t>
      </w:r>
      <w:r w:rsidR="0097713C" w:rsidRPr="0097713C">
        <w:rPr>
          <w:rFonts w:ascii="Times New Roman" w:eastAsia="Arial Unicode MS" w:hAnsi="Times New Roman" w:cs="Times New Roman"/>
          <w:sz w:val="24"/>
          <w:szCs w:val="24"/>
        </w:rPr>
        <w:t>) практик</w:t>
      </w:r>
      <w:r w:rsidR="002F6372">
        <w:rPr>
          <w:rFonts w:ascii="Times New Roman" w:eastAsia="Arial Unicode MS" w:hAnsi="Times New Roman" w:cs="Times New Roman"/>
          <w:sz w:val="24"/>
          <w:szCs w:val="24"/>
        </w:rPr>
        <w:t>и</w:t>
      </w:r>
      <w:r w:rsidR="0097713C" w:rsidRPr="0097713C">
        <w:rPr>
          <w:rFonts w:ascii="Times New Roman" w:eastAsia="Arial Unicode MS" w:hAnsi="Times New Roman" w:cs="Times New Roman"/>
          <w:sz w:val="24"/>
          <w:szCs w:val="24"/>
        </w:rPr>
        <w:t xml:space="preserve"> </w:t>
      </w:r>
      <w:r w:rsidR="003239C2" w:rsidRPr="0097713C">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97713C">
        <w:rPr>
          <w:rFonts w:ascii="Times New Roman" w:eastAsia="Times New Roman" w:hAnsi="Times New Roman" w:cs="Times New Roman"/>
          <w:color w:val="000000"/>
          <w:sz w:val="24"/>
          <w:szCs w:val="24"/>
        </w:rPr>
        <w:t>а) полнота и качество выполнения требований, предусмотренных</w:t>
      </w:r>
      <w:r w:rsidRPr="007B58D9">
        <w:rPr>
          <w:rFonts w:ascii="Times New Roman" w:eastAsia="Times New Roman" w:hAnsi="Times New Roman" w:cs="Times New Roman"/>
          <w:color w:val="000000"/>
          <w:sz w:val="24"/>
          <w:szCs w:val="24"/>
        </w:rPr>
        <w:t xml:space="preserve">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proofErr w:type="gramStart"/>
      <w:r>
        <w:rPr>
          <w:rFonts w:ascii="Times New Roman" w:eastAsia="Times New Roman" w:hAnsi="Times New Roman" w:cs="Times New Roman"/>
          <w:color w:val="000000"/>
          <w:sz w:val="24"/>
          <w:szCs w:val="24"/>
        </w:rPr>
        <w:t>обучающегося</w:t>
      </w:r>
      <w:proofErr w:type="gramEnd"/>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0635C3">
      <w:pPr>
        <w:spacing w:after="0" w:line="240" w:lineRule="auto"/>
        <w:ind w:right="15"/>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081D83" w:rsidRPr="00B7045E">
        <w:rPr>
          <w:rFonts w:ascii="Times New Roman" w:eastAsia="Arial Unicode MS" w:hAnsi="Times New Roman"/>
          <w:sz w:val="24"/>
          <w:szCs w:val="24"/>
        </w:rPr>
        <w:t>практик</w:t>
      </w:r>
      <w:r w:rsidR="00081D83">
        <w:rPr>
          <w:rFonts w:ascii="Times New Roman" w:eastAsia="Arial Unicode MS" w:hAnsi="Times New Roman"/>
          <w:sz w:val="24"/>
          <w:szCs w:val="24"/>
        </w:rPr>
        <w:t>и</w:t>
      </w:r>
      <w:r w:rsidR="00081D83" w:rsidRPr="00B7045E">
        <w:rPr>
          <w:rFonts w:ascii="Times New Roman" w:eastAsia="Arial Unicode MS" w:hAnsi="Times New Roman"/>
          <w:sz w:val="24"/>
          <w:szCs w:val="24"/>
        </w:rPr>
        <w:t xml:space="preserve"> по профилю профессиональной деятельности</w:t>
      </w:r>
      <w:r w:rsidR="00C93FF1">
        <w:rPr>
          <w:rFonts w:ascii="Times New Roman" w:eastAsia="Arial Unicode MS" w:hAnsi="Times New Roman" w:cs="Times New Roman"/>
          <w:sz w:val="24"/>
          <w:szCs w:val="24"/>
        </w:rPr>
        <w:t>)</w:t>
      </w:r>
      <w:r w:rsidR="00C93FF1">
        <w:rPr>
          <w:rFonts w:eastAsia="Arial Unicode MS"/>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2F6372">
      <w:pPr>
        <w:pStyle w:val="211"/>
        <w:spacing w:after="0" w:line="200" w:lineRule="atLeast"/>
        <w:ind w:right="15" w:firstLine="709"/>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lastRenderedPageBreak/>
        <w:t>Выполнение индивидуального задания, согласованного с научным руководителем.</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0635C3">
      <w:pPr>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0635C3">
      <w:pPr>
        <w:pStyle w:val="211"/>
        <w:spacing w:after="0" w:line="240" w:lineRule="auto"/>
        <w:ind w:right="15"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0635C3">
      <w:pPr>
        <w:spacing w:after="0" w:line="240" w:lineRule="auto"/>
        <w:ind w:right="15" w:firstLine="709"/>
        <w:rPr>
          <w:rFonts w:ascii="Times New Roman" w:hAnsi="Times New Roman" w:cs="Times New Roman"/>
          <w:b/>
          <w:sz w:val="32"/>
          <w:szCs w:val="32"/>
        </w:rPr>
      </w:pPr>
      <w:bookmarkStart w:id="2" w:name="bookmark10"/>
    </w:p>
    <w:p w:rsidR="00706A9C" w:rsidRDefault="00F44362" w:rsidP="006A46FE">
      <w:pPr>
        <w:spacing w:after="0" w:line="240" w:lineRule="auto"/>
        <w:ind w:right="15"/>
        <w:jc w:val="center"/>
        <w:rPr>
          <w:rFonts w:ascii="Times New Roman" w:eastAsia="Times New Roman" w:hAnsi="Times New Roman" w:cs="Times New Roman"/>
          <w:color w:val="000000"/>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практика по профилю профессиональной деятельности</w:t>
      </w:r>
      <w:r w:rsidR="006A46FE" w:rsidRPr="006A46FE">
        <w:rPr>
          <w:rFonts w:ascii="Times New Roman" w:eastAsia="Times New Roman" w:hAnsi="Times New Roman" w:cs="Times New Roman"/>
          <w:color w:val="000000"/>
          <w:sz w:val="24"/>
          <w:szCs w:val="24"/>
        </w:rPr>
        <w:t>)</w:t>
      </w:r>
    </w:p>
    <w:p w:rsidR="006A46FE" w:rsidRPr="000B008C" w:rsidRDefault="006A46FE" w:rsidP="006A46FE">
      <w:pPr>
        <w:spacing w:after="0" w:line="240" w:lineRule="auto"/>
        <w:ind w:right="15"/>
        <w:jc w:val="center"/>
        <w:rPr>
          <w:rFonts w:ascii="Times New Roman" w:hAnsi="Times New Roman" w:cs="Times New Roman"/>
          <w:sz w:val="24"/>
          <w:szCs w:val="24"/>
        </w:rPr>
      </w:pPr>
    </w:p>
    <w:bookmarkEnd w:id="2"/>
    <w:p w:rsidR="000B008C" w:rsidRDefault="000B008C" w:rsidP="000635C3">
      <w:pPr>
        <w:pStyle w:val="24"/>
        <w:shd w:val="clear" w:color="auto" w:fill="auto"/>
        <w:spacing w:after="0" w:line="240" w:lineRule="auto"/>
        <w:ind w:right="15"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635C3">
      <w:pPr>
        <w:pStyle w:val="24"/>
        <w:shd w:val="clear" w:color="auto" w:fill="auto"/>
        <w:spacing w:after="0" w:line="240" w:lineRule="auto"/>
        <w:ind w:right="15"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93FF1" w:rsidRPr="002B2EE6">
        <w:rPr>
          <w:color w:val="000000"/>
          <w:sz w:val="24"/>
          <w:szCs w:val="24"/>
        </w:rPr>
        <w:t>производственной практики (</w:t>
      </w:r>
      <w:r w:rsidR="00081D83" w:rsidRPr="00B7045E">
        <w:rPr>
          <w:rFonts w:eastAsia="Arial Unicode MS"/>
          <w:sz w:val="24"/>
          <w:szCs w:val="24"/>
        </w:rPr>
        <w:t>практик</w:t>
      </w:r>
      <w:r w:rsidR="00081D83">
        <w:rPr>
          <w:rFonts w:eastAsia="Arial Unicode MS"/>
          <w:sz w:val="24"/>
          <w:szCs w:val="24"/>
        </w:rPr>
        <w:t>и</w:t>
      </w:r>
      <w:r w:rsidR="00081D83" w:rsidRPr="00B7045E">
        <w:rPr>
          <w:rFonts w:eastAsia="Arial Unicode MS"/>
          <w:sz w:val="24"/>
          <w:szCs w:val="24"/>
        </w:rPr>
        <w:t xml:space="preserve"> по профилю профессиональной деятельности</w:t>
      </w:r>
      <w:r w:rsidR="00C93FF1">
        <w:rPr>
          <w:rFonts w:eastAsia="Arial Unicode MS"/>
          <w:sz w:val="24"/>
          <w:szCs w:val="24"/>
        </w:rPr>
        <w:t>).</w:t>
      </w:r>
      <w:r w:rsidR="00C93FF1">
        <w:rPr>
          <w:rFonts w:eastAsia="Arial Unicode MS"/>
        </w:rPr>
        <w:t xml:space="preserve">  </w:t>
      </w:r>
    </w:p>
    <w:p w:rsidR="003F419D" w:rsidRDefault="003F419D" w:rsidP="000635C3">
      <w:pPr>
        <w:spacing w:after="0" w:line="240" w:lineRule="auto"/>
        <w:ind w:left="142" w:right="15"/>
        <w:jc w:val="right"/>
        <w:rPr>
          <w:rFonts w:ascii="Times New Roman" w:hAnsi="Times New Roman" w:cs="Times New Roman"/>
          <w:sz w:val="24"/>
          <w:szCs w:val="24"/>
        </w:rPr>
      </w:pPr>
    </w:p>
    <w:p w:rsidR="000B008C" w:rsidRPr="000B008C" w:rsidRDefault="000B008C" w:rsidP="000635C3">
      <w:pPr>
        <w:ind w:right="15"/>
        <w:jc w:val="center"/>
        <w:rPr>
          <w:rStyle w:val="fontstyle01"/>
          <w:rFonts w:ascii="Times New Roman" w:hAnsi="Times New Roman" w:cs="Times New Roman"/>
        </w:rPr>
      </w:pPr>
      <w:r w:rsidRPr="0080141D">
        <w:rPr>
          <w:rStyle w:val="fontstyle01"/>
          <w:rFonts w:ascii="Times New Roman" w:hAnsi="Times New Roman" w:cs="Times New Roman"/>
        </w:rPr>
        <w:t>Разделы предоставляемого руководителю практики отчета</w:t>
      </w:r>
    </w:p>
    <w:p w:rsidR="000B008C" w:rsidRPr="005403F6" w:rsidRDefault="000B008C" w:rsidP="000635C3">
      <w:pPr>
        <w:spacing w:after="0" w:line="240" w:lineRule="auto"/>
        <w:ind w:right="15" w:firstLine="708"/>
        <w:jc w:val="both"/>
        <w:rPr>
          <w:rFonts w:ascii="Times New Roman" w:hAnsi="Times New Roman" w:cs="Times New Roman"/>
          <w:b/>
          <w:sz w:val="24"/>
          <w:szCs w:val="24"/>
        </w:rPr>
      </w:pPr>
      <w:r w:rsidRPr="005403F6">
        <w:rPr>
          <w:rStyle w:val="fontstyle01"/>
          <w:rFonts w:ascii="Times New Roman" w:hAnsi="Times New Roman" w:cs="Times New Roman"/>
          <w:color w:val="auto"/>
        </w:rPr>
        <w:t xml:space="preserve">В ходе выполнения </w:t>
      </w:r>
      <w:r w:rsidR="00C81D2A" w:rsidRPr="005403F6">
        <w:rPr>
          <w:rStyle w:val="fontstyle01"/>
          <w:rFonts w:ascii="Times New Roman" w:hAnsi="Times New Roman" w:cs="Times New Roman"/>
          <w:color w:val="auto"/>
        </w:rPr>
        <w:t>отчета</w:t>
      </w:r>
      <w:r w:rsidRPr="005403F6">
        <w:rPr>
          <w:rStyle w:val="fontstyle01"/>
          <w:rFonts w:ascii="Times New Roman" w:hAnsi="Times New Roman" w:cs="Times New Roman"/>
          <w:color w:val="auto"/>
        </w:rPr>
        <w:t xml:space="preserve"> </w:t>
      </w:r>
      <w:proofErr w:type="gramStart"/>
      <w:r w:rsidRPr="005403F6">
        <w:rPr>
          <w:rStyle w:val="fontstyle01"/>
          <w:rFonts w:ascii="Times New Roman" w:hAnsi="Times New Roman" w:cs="Times New Roman"/>
          <w:color w:val="auto"/>
        </w:rPr>
        <w:t>обучающемуся</w:t>
      </w:r>
      <w:proofErr w:type="gramEnd"/>
      <w:r w:rsidRPr="005403F6">
        <w:rPr>
          <w:rStyle w:val="fontstyle01"/>
          <w:rFonts w:ascii="Times New Roman" w:hAnsi="Times New Roman" w:cs="Times New Roman"/>
          <w:color w:val="auto"/>
        </w:rPr>
        <w:t xml:space="preserve"> надлежит </w:t>
      </w:r>
      <w:r w:rsidR="00C81D2A" w:rsidRPr="005403F6">
        <w:rPr>
          <w:rStyle w:val="fontstyle01"/>
          <w:rFonts w:ascii="Times New Roman" w:hAnsi="Times New Roman" w:cs="Times New Roman"/>
          <w:color w:val="auto"/>
        </w:rPr>
        <w:t>выполнить следующие практические задания</w:t>
      </w:r>
      <w:r w:rsidRPr="005403F6">
        <w:rPr>
          <w:rStyle w:val="fontstyle01"/>
          <w:rFonts w:ascii="Times New Roman" w:hAnsi="Times New Roman" w:cs="Times New Roman"/>
          <w:color w:val="auto"/>
        </w:rPr>
        <w:t>:</w:t>
      </w:r>
      <w:r w:rsidRPr="005403F6">
        <w:rPr>
          <w:rFonts w:ascii="Times New Roman" w:hAnsi="Times New Roman" w:cs="Times New Roman"/>
          <w:b/>
          <w:sz w:val="24"/>
          <w:szCs w:val="24"/>
        </w:rPr>
        <w:t xml:space="preserve"> </w:t>
      </w:r>
    </w:p>
    <w:p w:rsidR="00000AC8" w:rsidRDefault="00000AC8" w:rsidP="000635C3">
      <w:pPr>
        <w:pStyle w:val="ae"/>
        <w:spacing w:before="0" w:beforeAutospacing="0" w:after="0" w:afterAutospacing="0"/>
        <w:ind w:right="15"/>
        <w:jc w:val="center"/>
        <w:rPr>
          <w:b/>
        </w:rPr>
      </w:pPr>
    </w:p>
    <w:p w:rsidR="00264C85" w:rsidRPr="00AB2964" w:rsidRDefault="00264C85" w:rsidP="00264C85">
      <w:pPr>
        <w:pStyle w:val="ae"/>
        <w:spacing w:before="0" w:beforeAutospacing="0" w:after="0" w:afterAutospacing="0"/>
        <w:ind w:right="15"/>
        <w:jc w:val="center"/>
        <w:rPr>
          <w:b/>
        </w:rPr>
      </w:pPr>
    </w:p>
    <w:p w:rsidR="00264C85" w:rsidRPr="00AB2964" w:rsidRDefault="00264C85" w:rsidP="00264C85">
      <w:pPr>
        <w:spacing w:after="0" w:line="240" w:lineRule="auto"/>
        <w:ind w:right="15"/>
        <w:jc w:val="both"/>
        <w:rPr>
          <w:rFonts w:ascii="Times New Roman" w:hAnsi="Times New Roman" w:cs="Times New Roman"/>
          <w:b/>
          <w:sz w:val="24"/>
          <w:szCs w:val="24"/>
        </w:rPr>
      </w:pPr>
      <w:r w:rsidRPr="00AB2964">
        <w:rPr>
          <w:rFonts w:ascii="Times New Roman" w:hAnsi="Times New Roman" w:cs="Times New Roman"/>
          <w:b/>
          <w:color w:val="000000"/>
          <w:sz w:val="24"/>
          <w:szCs w:val="24"/>
        </w:rPr>
        <w:t>1.  Описать экономическую деятельность профильной организации:</w:t>
      </w:r>
    </w:p>
    <w:p w:rsidR="00264C85" w:rsidRPr="00AB2964" w:rsidRDefault="00264C85" w:rsidP="00F87F24">
      <w:pPr>
        <w:pStyle w:val="ac"/>
        <w:numPr>
          <w:ilvl w:val="0"/>
          <w:numId w:val="17"/>
        </w:numPr>
        <w:autoSpaceDE w:val="0"/>
        <w:autoSpaceDN w:val="0"/>
        <w:adjustRightInd w:val="0"/>
        <w:spacing w:after="0" w:line="240" w:lineRule="auto"/>
        <w:ind w:left="567" w:hanging="567"/>
        <w:jc w:val="both"/>
        <w:rPr>
          <w:rFonts w:ascii="Times New Roman" w:hAnsi="Times New Roman"/>
          <w:sz w:val="24"/>
          <w:szCs w:val="24"/>
        </w:rPr>
      </w:pPr>
      <w:r w:rsidRPr="00AB2964">
        <w:rPr>
          <w:rFonts w:ascii="Times New Roman" w:hAnsi="Times New Roman"/>
          <w:sz w:val="24"/>
          <w:szCs w:val="24"/>
        </w:rPr>
        <w:t>изучить показатели развития финансового рынка - сферы деятельности профильной организации, провести расчет показателей динамики и структуры развития финансового рынка;</w:t>
      </w:r>
    </w:p>
    <w:p w:rsidR="00264C85" w:rsidRPr="00AB2964" w:rsidRDefault="00264C85" w:rsidP="00F87F24">
      <w:pPr>
        <w:pStyle w:val="ac"/>
        <w:numPr>
          <w:ilvl w:val="0"/>
          <w:numId w:val="17"/>
        </w:numPr>
        <w:shd w:val="clear" w:color="auto" w:fill="FFFFFF"/>
        <w:spacing w:after="0" w:line="240" w:lineRule="auto"/>
        <w:ind w:left="567" w:hanging="567"/>
        <w:jc w:val="both"/>
        <w:rPr>
          <w:rFonts w:ascii="Times New Roman" w:hAnsi="Times New Roman"/>
          <w:color w:val="000000"/>
          <w:sz w:val="24"/>
          <w:szCs w:val="24"/>
        </w:rPr>
      </w:pPr>
      <w:proofErr w:type="gramStart"/>
      <w:r w:rsidRPr="00AB2964">
        <w:rPr>
          <w:rFonts w:ascii="Times New Roman" w:hAnsi="Times New Roman"/>
          <w:sz w:val="24"/>
          <w:szCs w:val="24"/>
        </w:rPr>
        <w:t>полное наименование организации, юридический адрес и местоположение, форма собственности, вид деятельности по коду (</w:t>
      </w:r>
      <w:r w:rsidRPr="00AB2964">
        <w:rPr>
          <w:rStyle w:val="details-content-item-trigger-description"/>
          <w:rFonts w:ascii="Times New Roman" w:hAnsi="Times New Roman"/>
          <w:sz w:val="24"/>
          <w:szCs w:val="24"/>
        </w:rPr>
        <w:t>ОКЭД</w:t>
      </w:r>
      <w:r w:rsidRPr="00AB2964">
        <w:rPr>
          <w:rStyle w:val="details-content-item-trigger-heading"/>
          <w:rFonts w:ascii="Times New Roman" w:hAnsi="Times New Roman"/>
          <w:sz w:val="24"/>
          <w:szCs w:val="24"/>
        </w:rPr>
        <w:t>), размер предприятия (малые, средние, крупные.) с указанием</w:t>
      </w:r>
      <w:r w:rsidRPr="00AB2964">
        <w:rPr>
          <w:rFonts w:ascii="Times New Roman" w:hAnsi="Times New Roman"/>
          <w:sz w:val="24"/>
          <w:szCs w:val="24"/>
        </w:rPr>
        <w:t xml:space="preserve"> вида/объема деятельности, численности работников/служащих и стоимость капитала с учетом отраслевых особенностей, </w:t>
      </w:r>
      <w:r w:rsidRPr="00AB2964">
        <w:rPr>
          <w:rStyle w:val="details-content-item-trigger-heading"/>
          <w:rFonts w:ascii="Times New Roman" w:hAnsi="Times New Roman"/>
          <w:sz w:val="24"/>
          <w:szCs w:val="24"/>
        </w:rPr>
        <w:t xml:space="preserve">ИНН, </w:t>
      </w:r>
      <w:r w:rsidRPr="00AB2964">
        <w:rPr>
          <w:rFonts w:ascii="Times New Roman" w:hAnsi="Times New Roman"/>
          <w:sz w:val="24"/>
          <w:szCs w:val="24"/>
        </w:rPr>
        <w:t xml:space="preserve">ОГРН, </w:t>
      </w:r>
      <w:r w:rsidRPr="00AB2964">
        <w:rPr>
          <w:rStyle w:val="details-content-item-trigger-heading"/>
          <w:rFonts w:ascii="Times New Roman" w:hAnsi="Times New Roman"/>
          <w:sz w:val="24"/>
          <w:szCs w:val="24"/>
        </w:rPr>
        <w:t xml:space="preserve"> БИН, </w:t>
      </w:r>
      <w:r w:rsidRPr="00AB2964">
        <w:rPr>
          <w:rFonts w:ascii="Times New Roman" w:hAnsi="Times New Roman"/>
          <w:sz w:val="24"/>
          <w:szCs w:val="24"/>
        </w:rPr>
        <w:t>сведения об истории организации, дата регистрации, миссия организации</w:t>
      </w:r>
      <w:r w:rsidR="009815B0">
        <w:rPr>
          <w:rFonts w:ascii="Times New Roman" w:hAnsi="Times New Roman"/>
          <w:sz w:val="24"/>
          <w:szCs w:val="24"/>
        </w:rPr>
        <w:t>;</w:t>
      </w:r>
      <w:proofErr w:type="gramEnd"/>
    </w:p>
    <w:p w:rsidR="00264C85" w:rsidRPr="00AB2964" w:rsidRDefault="00264C85" w:rsidP="00F87F24">
      <w:pPr>
        <w:pStyle w:val="ac"/>
        <w:numPr>
          <w:ilvl w:val="0"/>
          <w:numId w:val="17"/>
        </w:numPr>
        <w:shd w:val="clear" w:color="auto" w:fill="FFFFFF"/>
        <w:spacing w:after="0" w:line="240" w:lineRule="auto"/>
        <w:ind w:left="567" w:hanging="567"/>
        <w:jc w:val="both"/>
        <w:rPr>
          <w:rFonts w:ascii="Times New Roman" w:hAnsi="Times New Roman"/>
          <w:color w:val="000000"/>
          <w:sz w:val="24"/>
          <w:szCs w:val="24"/>
        </w:rPr>
      </w:pPr>
      <w:r w:rsidRPr="00AB2964">
        <w:rPr>
          <w:rFonts w:ascii="Times New Roman" w:hAnsi="Times New Roman"/>
          <w:color w:val="000000"/>
          <w:sz w:val="24"/>
          <w:szCs w:val="24"/>
        </w:rPr>
        <w:t xml:space="preserve">рассмотреть нормативные правовые документы, регламентирующие </w:t>
      </w:r>
      <w:proofErr w:type="gramStart"/>
      <w:r w:rsidRPr="00AB2964">
        <w:rPr>
          <w:rFonts w:ascii="Times New Roman" w:hAnsi="Times New Roman"/>
          <w:color w:val="000000"/>
          <w:sz w:val="24"/>
          <w:szCs w:val="24"/>
        </w:rPr>
        <w:t>хозяйственную</w:t>
      </w:r>
      <w:proofErr w:type="gramEnd"/>
      <w:r w:rsidRPr="00AB2964">
        <w:rPr>
          <w:rFonts w:ascii="Times New Roman" w:hAnsi="Times New Roman"/>
          <w:color w:val="000000"/>
          <w:sz w:val="24"/>
          <w:szCs w:val="24"/>
        </w:rPr>
        <w:t xml:space="preserve"> деятельности организации;</w:t>
      </w:r>
    </w:p>
    <w:p w:rsidR="00264C85" w:rsidRPr="00AB2964" w:rsidRDefault="00264C85" w:rsidP="00F87F24">
      <w:pPr>
        <w:pStyle w:val="ac"/>
        <w:numPr>
          <w:ilvl w:val="0"/>
          <w:numId w:val="17"/>
        </w:numPr>
        <w:shd w:val="clear" w:color="auto" w:fill="FFFFFF"/>
        <w:spacing w:after="0" w:line="240" w:lineRule="auto"/>
        <w:ind w:left="567" w:hanging="567"/>
        <w:jc w:val="both"/>
        <w:rPr>
          <w:rFonts w:ascii="Times New Roman" w:hAnsi="Times New Roman"/>
          <w:color w:val="000000"/>
          <w:sz w:val="24"/>
          <w:szCs w:val="24"/>
        </w:rPr>
      </w:pPr>
      <w:r w:rsidRPr="00AB2964">
        <w:rPr>
          <w:rFonts w:ascii="Times New Roman" w:hAnsi="Times New Roman"/>
          <w:color w:val="000000"/>
          <w:sz w:val="24"/>
          <w:szCs w:val="24"/>
        </w:rPr>
        <w:lastRenderedPageBreak/>
        <w:t xml:space="preserve">ознакомиться со структурой хозяйственной деятельности организации, описать виды финансовых продуктов организации, провести оценку организации финансовой деятельности предприятия (организационное, правовое регулирование деятельности); </w:t>
      </w:r>
    </w:p>
    <w:p w:rsidR="00264C85" w:rsidRPr="00AB2964" w:rsidRDefault="00264C85" w:rsidP="00F87F24">
      <w:pPr>
        <w:pStyle w:val="ac"/>
        <w:numPr>
          <w:ilvl w:val="0"/>
          <w:numId w:val="17"/>
        </w:numPr>
        <w:shd w:val="clear" w:color="auto" w:fill="FFFFFF"/>
        <w:spacing w:after="0" w:line="240" w:lineRule="auto"/>
        <w:ind w:left="567" w:hanging="567"/>
        <w:jc w:val="both"/>
        <w:rPr>
          <w:rFonts w:ascii="Times New Roman" w:hAnsi="Times New Roman"/>
          <w:color w:val="000000"/>
          <w:sz w:val="24"/>
          <w:szCs w:val="24"/>
        </w:rPr>
      </w:pPr>
      <w:r w:rsidRPr="00AB2964">
        <w:rPr>
          <w:rFonts w:ascii="Times New Roman" w:hAnsi="Times New Roman"/>
          <w:color w:val="000000"/>
          <w:sz w:val="24"/>
          <w:szCs w:val="24"/>
        </w:rPr>
        <w:t>провести экономическую оценку показателей деятельности организации на основе годовой (финансовой) отчетности за три отчетных года.</w:t>
      </w:r>
    </w:p>
    <w:p w:rsidR="00264C85" w:rsidRPr="00AB2964" w:rsidRDefault="00264C85" w:rsidP="00264C85">
      <w:pPr>
        <w:spacing w:after="0" w:line="240" w:lineRule="auto"/>
        <w:ind w:right="15"/>
        <w:jc w:val="both"/>
        <w:rPr>
          <w:rFonts w:ascii="Times New Roman" w:hAnsi="Times New Roman" w:cs="Times New Roman"/>
          <w:b/>
          <w:iCs/>
          <w:color w:val="000000"/>
          <w:sz w:val="24"/>
          <w:szCs w:val="24"/>
        </w:rPr>
      </w:pPr>
    </w:p>
    <w:p w:rsidR="00264C85" w:rsidRPr="00AB2964" w:rsidRDefault="00264C85" w:rsidP="00264C85">
      <w:pPr>
        <w:spacing w:after="0" w:line="240" w:lineRule="auto"/>
        <w:ind w:right="15"/>
        <w:jc w:val="both"/>
        <w:rPr>
          <w:rFonts w:ascii="Times New Roman" w:hAnsi="Times New Roman" w:cs="Times New Roman"/>
          <w:b/>
          <w:sz w:val="24"/>
          <w:szCs w:val="24"/>
        </w:rPr>
      </w:pPr>
      <w:r w:rsidRPr="00AB2964">
        <w:rPr>
          <w:rFonts w:ascii="Times New Roman" w:hAnsi="Times New Roman" w:cs="Times New Roman"/>
          <w:b/>
          <w:iCs/>
          <w:color w:val="000000"/>
          <w:sz w:val="24"/>
          <w:szCs w:val="24"/>
        </w:rPr>
        <w:t xml:space="preserve">2. Дать характеристику </w:t>
      </w:r>
      <w:r w:rsidRPr="00AB2964">
        <w:rPr>
          <w:rFonts w:ascii="Times New Roman" w:hAnsi="Times New Roman" w:cs="Times New Roman"/>
          <w:b/>
          <w:color w:val="000000"/>
          <w:sz w:val="24"/>
          <w:szCs w:val="24"/>
        </w:rPr>
        <w:t>системе управления организацией</w:t>
      </w:r>
      <w:r w:rsidRPr="00AB2964">
        <w:rPr>
          <w:rFonts w:ascii="Times New Roman" w:hAnsi="Times New Roman" w:cs="Times New Roman"/>
          <w:b/>
          <w:sz w:val="24"/>
          <w:szCs w:val="24"/>
        </w:rPr>
        <w:t xml:space="preserve">: </w:t>
      </w:r>
    </w:p>
    <w:p w:rsidR="00264C85" w:rsidRPr="00AB2964" w:rsidRDefault="00264C85" w:rsidP="00F87F24">
      <w:pPr>
        <w:pStyle w:val="ac"/>
        <w:numPr>
          <w:ilvl w:val="0"/>
          <w:numId w:val="18"/>
        </w:numPr>
        <w:shd w:val="clear" w:color="auto" w:fill="FFFFFF"/>
        <w:spacing w:after="0" w:line="240" w:lineRule="auto"/>
        <w:ind w:left="567" w:hanging="567"/>
        <w:jc w:val="both"/>
        <w:rPr>
          <w:rFonts w:ascii="Times New Roman" w:hAnsi="Times New Roman"/>
          <w:sz w:val="24"/>
          <w:szCs w:val="24"/>
        </w:rPr>
      </w:pPr>
      <w:r w:rsidRPr="00AB2964">
        <w:rPr>
          <w:rFonts w:ascii="Times New Roman" w:hAnsi="Times New Roman"/>
          <w:iCs/>
          <w:color w:val="000000"/>
          <w:sz w:val="24"/>
          <w:szCs w:val="24"/>
        </w:rPr>
        <w:t xml:space="preserve">рассмотреть структуру управления организацией, провести </w:t>
      </w:r>
      <w:r w:rsidRPr="00AB2964">
        <w:rPr>
          <w:rFonts w:ascii="Times New Roman" w:hAnsi="Times New Roman"/>
          <w:sz w:val="24"/>
          <w:szCs w:val="24"/>
        </w:rPr>
        <w:t>анализ системы управления и выявить в ней место экономических и финансовых служб, их организационных взаимодействий и функциональных полномочий руководителей и специалистов</w:t>
      </w:r>
      <w:r w:rsidRPr="00AB2964">
        <w:rPr>
          <w:rFonts w:ascii="Times New Roman" w:hAnsi="Times New Roman"/>
          <w:color w:val="000000"/>
          <w:sz w:val="24"/>
          <w:szCs w:val="24"/>
        </w:rPr>
        <w:t>;</w:t>
      </w:r>
    </w:p>
    <w:p w:rsidR="00264C85" w:rsidRPr="00AB2964" w:rsidRDefault="00264C85" w:rsidP="00F87F24">
      <w:pPr>
        <w:pStyle w:val="ac"/>
        <w:numPr>
          <w:ilvl w:val="0"/>
          <w:numId w:val="18"/>
        </w:numPr>
        <w:shd w:val="clear" w:color="auto" w:fill="FFFFFF"/>
        <w:spacing w:after="0" w:line="240" w:lineRule="auto"/>
        <w:ind w:left="567" w:hanging="567"/>
        <w:jc w:val="both"/>
        <w:rPr>
          <w:rFonts w:ascii="Times New Roman" w:hAnsi="Times New Roman"/>
          <w:sz w:val="24"/>
          <w:szCs w:val="24"/>
        </w:rPr>
      </w:pPr>
      <w:r w:rsidRPr="00AB2964">
        <w:rPr>
          <w:rFonts w:ascii="Times New Roman" w:hAnsi="Times New Roman"/>
          <w:iCs/>
          <w:color w:val="000000"/>
          <w:sz w:val="24"/>
          <w:szCs w:val="24"/>
        </w:rPr>
        <w:t xml:space="preserve">охарактеризовать механизм регламентирования функций управления, </w:t>
      </w:r>
      <w:r w:rsidRPr="00AB2964">
        <w:rPr>
          <w:rFonts w:ascii="Times New Roman" w:hAnsi="Times New Roman"/>
          <w:color w:val="000000"/>
          <w:sz w:val="24"/>
          <w:szCs w:val="24"/>
        </w:rPr>
        <w:t>исследовать до</w:t>
      </w:r>
      <w:r w:rsidRPr="00AB2964">
        <w:rPr>
          <w:rFonts w:ascii="Times New Roman" w:hAnsi="Times New Roman"/>
          <w:color w:val="000000"/>
          <w:sz w:val="24"/>
          <w:szCs w:val="24"/>
        </w:rPr>
        <w:softHyphen/>
        <w:t>кументы, регулирующие деятельность подразделений и служб системы управления организацией;</w:t>
      </w:r>
    </w:p>
    <w:p w:rsidR="00264C85" w:rsidRPr="00AB2964" w:rsidRDefault="00264C85" w:rsidP="00F87F24">
      <w:pPr>
        <w:pStyle w:val="ac"/>
        <w:numPr>
          <w:ilvl w:val="0"/>
          <w:numId w:val="18"/>
        </w:numPr>
        <w:shd w:val="clear" w:color="auto" w:fill="FFFFFF"/>
        <w:autoSpaceDE w:val="0"/>
        <w:autoSpaceDN w:val="0"/>
        <w:adjustRightInd w:val="0"/>
        <w:spacing w:after="0" w:line="240" w:lineRule="auto"/>
        <w:ind w:left="567" w:hanging="567"/>
        <w:jc w:val="both"/>
        <w:rPr>
          <w:rFonts w:ascii="Times New Roman" w:hAnsi="Times New Roman"/>
          <w:b/>
          <w:sz w:val="24"/>
          <w:szCs w:val="24"/>
        </w:rPr>
      </w:pPr>
      <w:r w:rsidRPr="00AB2964">
        <w:rPr>
          <w:rFonts w:ascii="Times New Roman" w:hAnsi="Times New Roman"/>
          <w:color w:val="000000"/>
          <w:sz w:val="24"/>
          <w:szCs w:val="24"/>
        </w:rPr>
        <w:t>рассмотреть технологию управления: изучить организацию оперативного управления и информационных технологий процесса управления, показать процесс принятия управленческих решений в организации</w:t>
      </w:r>
      <w:r w:rsidRPr="00AB2964">
        <w:rPr>
          <w:rFonts w:ascii="Times New Roman" w:hAnsi="Times New Roman"/>
          <w:b/>
          <w:color w:val="000000"/>
          <w:sz w:val="24"/>
          <w:szCs w:val="24"/>
        </w:rPr>
        <w:t>;</w:t>
      </w:r>
    </w:p>
    <w:p w:rsidR="00264C85" w:rsidRPr="00AB2964" w:rsidRDefault="00264C85" w:rsidP="00F87F24">
      <w:pPr>
        <w:pStyle w:val="ac"/>
        <w:numPr>
          <w:ilvl w:val="0"/>
          <w:numId w:val="18"/>
        </w:numPr>
        <w:shd w:val="clear" w:color="auto" w:fill="FFFFFF"/>
        <w:spacing w:after="0" w:line="240" w:lineRule="auto"/>
        <w:ind w:left="567" w:hanging="567"/>
        <w:jc w:val="both"/>
        <w:rPr>
          <w:rFonts w:ascii="Times New Roman" w:hAnsi="Times New Roman"/>
          <w:sz w:val="24"/>
          <w:szCs w:val="24"/>
        </w:rPr>
      </w:pPr>
      <w:r w:rsidRPr="00AB2964">
        <w:rPr>
          <w:rFonts w:ascii="Times New Roman" w:hAnsi="Times New Roman"/>
          <w:color w:val="000000"/>
          <w:sz w:val="24"/>
          <w:szCs w:val="24"/>
        </w:rPr>
        <w:t>разработка проектных решений по совершенствованию системы управления в организации.</w:t>
      </w:r>
    </w:p>
    <w:p w:rsidR="00264C85" w:rsidRPr="00AB2964" w:rsidRDefault="00264C85" w:rsidP="00264C85">
      <w:pPr>
        <w:spacing w:after="0" w:line="240" w:lineRule="auto"/>
        <w:ind w:right="15"/>
        <w:jc w:val="both"/>
        <w:rPr>
          <w:rFonts w:ascii="Times New Roman" w:hAnsi="Times New Roman" w:cs="Times New Roman"/>
          <w:sz w:val="24"/>
          <w:szCs w:val="24"/>
        </w:rPr>
      </w:pPr>
    </w:p>
    <w:p w:rsidR="00264C85" w:rsidRPr="00AB2964" w:rsidRDefault="00264C85" w:rsidP="00264C85">
      <w:pPr>
        <w:spacing w:after="0" w:line="240" w:lineRule="auto"/>
        <w:ind w:right="15"/>
        <w:jc w:val="both"/>
        <w:rPr>
          <w:rFonts w:ascii="Times New Roman" w:hAnsi="Times New Roman" w:cs="Times New Roman"/>
          <w:b/>
          <w:sz w:val="24"/>
          <w:szCs w:val="24"/>
        </w:rPr>
      </w:pPr>
      <w:r w:rsidRPr="00AB2964">
        <w:rPr>
          <w:rFonts w:ascii="Times New Roman" w:hAnsi="Times New Roman" w:cs="Times New Roman"/>
          <w:b/>
          <w:sz w:val="24"/>
          <w:szCs w:val="24"/>
        </w:rPr>
        <w:t>3</w:t>
      </w:r>
      <w:r w:rsidRPr="00AB2964">
        <w:rPr>
          <w:rFonts w:ascii="Times New Roman" w:hAnsi="Times New Roman" w:cs="Times New Roman"/>
          <w:sz w:val="24"/>
          <w:szCs w:val="24"/>
        </w:rPr>
        <w:t xml:space="preserve">. </w:t>
      </w:r>
      <w:r w:rsidRPr="00AB2964">
        <w:rPr>
          <w:rFonts w:ascii="Times New Roman" w:hAnsi="Times New Roman" w:cs="Times New Roman"/>
          <w:b/>
          <w:sz w:val="24"/>
          <w:szCs w:val="24"/>
        </w:rPr>
        <w:t xml:space="preserve">Провести оценку показателей </w:t>
      </w:r>
      <w:r>
        <w:rPr>
          <w:rFonts w:ascii="Times New Roman" w:hAnsi="Times New Roman" w:cs="Times New Roman"/>
          <w:b/>
          <w:sz w:val="24"/>
          <w:szCs w:val="24"/>
        </w:rPr>
        <w:t xml:space="preserve">финансового положения </w:t>
      </w:r>
      <w:r w:rsidRPr="00AB2964">
        <w:rPr>
          <w:rFonts w:ascii="Times New Roman" w:hAnsi="Times New Roman" w:cs="Times New Roman"/>
          <w:b/>
          <w:sz w:val="24"/>
          <w:szCs w:val="24"/>
        </w:rPr>
        <w:t>профильной организации</w:t>
      </w:r>
      <w:r>
        <w:rPr>
          <w:rFonts w:ascii="Times New Roman" w:hAnsi="Times New Roman" w:cs="Times New Roman"/>
          <w:b/>
          <w:sz w:val="24"/>
          <w:szCs w:val="24"/>
        </w:rPr>
        <w:t xml:space="preserve"> (анализ – за три отчетных периода)</w:t>
      </w:r>
      <w:r w:rsidRPr="00AB2964">
        <w:rPr>
          <w:rFonts w:ascii="Times New Roman" w:hAnsi="Times New Roman" w:cs="Times New Roman"/>
          <w:b/>
          <w:sz w:val="24"/>
          <w:szCs w:val="24"/>
        </w:rPr>
        <w:t>:</w:t>
      </w:r>
    </w:p>
    <w:p w:rsidR="00264C85" w:rsidRPr="00AB2964" w:rsidRDefault="00264C85" w:rsidP="00F87F24">
      <w:pPr>
        <w:pStyle w:val="ac"/>
        <w:numPr>
          <w:ilvl w:val="0"/>
          <w:numId w:val="19"/>
        </w:numPr>
        <w:spacing w:after="0" w:line="240" w:lineRule="auto"/>
        <w:ind w:left="709" w:right="15" w:hanging="709"/>
        <w:jc w:val="both"/>
        <w:rPr>
          <w:rFonts w:ascii="Times New Roman" w:hAnsi="Times New Roman"/>
          <w:sz w:val="24"/>
          <w:szCs w:val="24"/>
        </w:rPr>
      </w:pPr>
      <w:r w:rsidRPr="00AB2964">
        <w:rPr>
          <w:rFonts w:ascii="Times New Roman" w:hAnsi="Times New Roman"/>
          <w:sz w:val="24"/>
          <w:szCs w:val="24"/>
        </w:rPr>
        <w:t xml:space="preserve">проанализировать состав, структуру и динамику средств и источников их формирования организации; </w:t>
      </w:r>
    </w:p>
    <w:p w:rsidR="00264C85" w:rsidRPr="00AB2964" w:rsidRDefault="00264C85" w:rsidP="00F87F24">
      <w:pPr>
        <w:pStyle w:val="ac"/>
        <w:numPr>
          <w:ilvl w:val="0"/>
          <w:numId w:val="19"/>
        </w:numPr>
        <w:spacing w:after="0" w:line="240" w:lineRule="auto"/>
        <w:ind w:left="709" w:right="15" w:hanging="709"/>
        <w:jc w:val="both"/>
        <w:rPr>
          <w:rFonts w:ascii="Times New Roman" w:hAnsi="Times New Roman"/>
          <w:sz w:val="24"/>
          <w:szCs w:val="24"/>
        </w:rPr>
      </w:pPr>
      <w:r w:rsidRPr="00AB2964">
        <w:rPr>
          <w:rFonts w:ascii="Times New Roman" w:hAnsi="Times New Roman"/>
          <w:sz w:val="24"/>
          <w:szCs w:val="24"/>
        </w:rPr>
        <w:t>определить показатели ликвидности баланса организации;</w:t>
      </w:r>
    </w:p>
    <w:p w:rsidR="00264C85" w:rsidRPr="00AB2964" w:rsidRDefault="00264C85" w:rsidP="00F87F24">
      <w:pPr>
        <w:pStyle w:val="ac"/>
        <w:numPr>
          <w:ilvl w:val="0"/>
          <w:numId w:val="19"/>
        </w:numPr>
        <w:spacing w:after="0" w:line="240" w:lineRule="auto"/>
        <w:ind w:left="709" w:right="15" w:hanging="709"/>
        <w:jc w:val="both"/>
        <w:rPr>
          <w:rFonts w:ascii="Times New Roman" w:hAnsi="Times New Roman"/>
          <w:sz w:val="24"/>
          <w:szCs w:val="24"/>
        </w:rPr>
      </w:pPr>
      <w:r w:rsidRPr="00AB2964">
        <w:rPr>
          <w:rFonts w:ascii="Times New Roman" w:hAnsi="Times New Roman"/>
          <w:sz w:val="24"/>
          <w:szCs w:val="24"/>
        </w:rPr>
        <w:t>рассчитать показатели платежеспособности организации;</w:t>
      </w:r>
    </w:p>
    <w:p w:rsidR="00264C85" w:rsidRPr="00AB2964" w:rsidRDefault="00264C85" w:rsidP="00F87F24">
      <w:pPr>
        <w:pStyle w:val="ac"/>
        <w:numPr>
          <w:ilvl w:val="0"/>
          <w:numId w:val="19"/>
        </w:numPr>
        <w:spacing w:after="0" w:line="240" w:lineRule="auto"/>
        <w:ind w:left="709" w:right="15" w:hanging="709"/>
        <w:jc w:val="both"/>
        <w:rPr>
          <w:rFonts w:ascii="Times New Roman" w:hAnsi="Times New Roman"/>
          <w:sz w:val="24"/>
          <w:szCs w:val="24"/>
        </w:rPr>
      </w:pPr>
      <w:r w:rsidRPr="00AB2964">
        <w:rPr>
          <w:rFonts w:ascii="Times New Roman" w:hAnsi="Times New Roman"/>
          <w:sz w:val="24"/>
          <w:szCs w:val="24"/>
        </w:rPr>
        <w:t>дать оценку показателям финансовой устойчивости организации;</w:t>
      </w:r>
    </w:p>
    <w:p w:rsidR="00264C85" w:rsidRPr="00AB2964" w:rsidRDefault="00264C85" w:rsidP="00F87F24">
      <w:pPr>
        <w:pStyle w:val="ac"/>
        <w:numPr>
          <w:ilvl w:val="0"/>
          <w:numId w:val="19"/>
        </w:numPr>
        <w:spacing w:after="0" w:line="240" w:lineRule="auto"/>
        <w:ind w:left="709" w:right="15" w:hanging="709"/>
        <w:jc w:val="both"/>
        <w:rPr>
          <w:rFonts w:ascii="Times New Roman" w:hAnsi="Times New Roman"/>
          <w:sz w:val="24"/>
          <w:szCs w:val="24"/>
        </w:rPr>
      </w:pPr>
      <w:r w:rsidRPr="00AB2964">
        <w:rPr>
          <w:rFonts w:ascii="Times New Roman" w:hAnsi="Times New Roman"/>
          <w:sz w:val="24"/>
          <w:szCs w:val="24"/>
        </w:rPr>
        <w:t>провести анализ деловой активности организации;</w:t>
      </w:r>
    </w:p>
    <w:p w:rsidR="00264C85" w:rsidRPr="00AB2964" w:rsidRDefault="00264C85" w:rsidP="00F87F24">
      <w:pPr>
        <w:pStyle w:val="ac"/>
        <w:numPr>
          <w:ilvl w:val="0"/>
          <w:numId w:val="19"/>
        </w:numPr>
        <w:spacing w:after="0" w:line="240" w:lineRule="auto"/>
        <w:ind w:left="709" w:right="15" w:hanging="709"/>
        <w:jc w:val="both"/>
        <w:rPr>
          <w:rFonts w:ascii="Times New Roman" w:hAnsi="Times New Roman"/>
          <w:sz w:val="24"/>
          <w:szCs w:val="24"/>
        </w:rPr>
      </w:pPr>
      <w:r w:rsidRPr="00AB2964">
        <w:rPr>
          <w:rFonts w:ascii="Times New Roman" w:hAnsi="Times New Roman"/>
          <w:sz w:val="24"/>
          <w:szCs w:val="24"/>
        </w:rPr>
        <w:t xml:space="preserve">оценить риск банкротства организации, используя </w:t>
      </w:r>
      <w:r w:rsidRPr="00AB2964">
        <w:rPr>
          <w:rFonts w:ascii="Times New Roman" w:hAnsi="Times New Roman"/>
          <w:color w:val="000000"/>
          <w:sz w:val="24"/>
          <w:szCs w:val="24"/>
        </w:rPr>
        <w:t>многофакторные модели;</w:t>
      </w:r>
    </w:p>
    <w:p w:rsidR="00264C85" w:rsidRPr="00AB2964" w:rsidRDefault="00264C85" w:rsidP="00F87F24">
      <w:pPr>
        <w:pStyle w:val="ac"/>
        <w:numPr>
          <w:ilvl w:val="0"/>
          <w:numId w:val="19"/>
        </w:numPr>
        <w:spacing w:after="0" w:line="240" w:lineRule="auto"/>
        <w:ind w:left="709" w:right="15" w:hanging="709"/>
        <w:jc w:val="both"/>
        <w:rPr>
          <w:rFonts w:ascii="Times New Roman" w:hAnsi="Times New Roman"/>
          <w:sz w:val="24"/>
          <w:szCs w:val="24"/>
        </w:rPr>
      </w:pPr>
      <w:r w:rsidRPr="00AB2964">
        <w:rPr>
          <w:rFonts w:ascii="Times New Roman" w:hAnsi="Times New Roman"/>
          <w:sz w:val="24"/>
          <w:szCs w:val="24"/>
        </w:rPr>
        <w:t xml:space="preserve">определить направления по стабилизации финансового положения организации в долгосрочном периоде. </w:t>
      </w:r>
    </w:p>
    <w:p w:rsidR="00264C85" w:rsidRPr="00AB2964" w:rsidRDefault="00264C85" w:rsidP="00264C85">
      <w:pPr>
        <w:spacing w:after="0" w:line="240" w:lineRule="auto"/>
        <w:ind w:right="15"/>
        <w:jc w:val="both"/>
        <w:rPr>
          <w:rFonts w:ascii="Times New Roman" w:hAnsi="Times New Roman" w:cs="Times New Roman"/>
          <w:sz w:val="24"/>
          <w:szCs w:val="24"/>
        </w:rPr>
      </w:pPr>
    </w:p>
    <w:p w:rsidR="00264C85" w:rsidRPr="00AB2964" w:rsidRDefault="00264C85" w:rsidP="00264C85">
      <w:pPr>
        <w:spacing w:after="0" w:line="240" w:lineRule="auto"/>
        <w:ind w:right="15"/>
        <w:jc w:val="both"/>
        <w:rPr>
          <w:rFonts w:ascii="Times New Roman" w:hAnsi="Times New Roman" w:cs="Times New Roman"/>
          <w:b/>
          <w:sz w:val="24"/>
          <w:szCs w:val="24"/>
        </w:rPr>
      </w:pPr>
      <w:r w:rsidRPr="00AB2964">
        <w:rPr>
          <w:rFonts w:ascii="Times New Roman" w:hAnsi="Times New Roman" w:cs="Times New Roman"/>
          <w:b/>
          <w:sz w:val="24"/>
          <w:szCs w:val="24"/>
        </w:rPr>
        <w:t>4</w:t>
      </w:r>
      <w:r w:rsidRPr="00AB2964">
        <w:rPr>
          <w:rFonts w:ascii="Times New Roman" w:hAnsi="Times New Roman" w:cs="Times New Roman"/>
          <w:sz w:val="24"/>
          <w:szCs w:val="24"/>
        </w:rPr>
        <w:t xml:space="preserve">. </w:t>
      </w:r>
      <w:r w:rsidRPr="00AB2964">
        <w:rPr>
          <w:rFonts w:ascii="Times New Roman" w:hAnsi="Times New Roman" w:cs="Times New Roman"/>
          <w:b/>
          <w:sz w:val="24"/>
          <w:szCs w:val="24"/>
        </w:rPr>
        <w:t>Рассмотреть организацию инвестиционного процесса в профильной организации:</w:t>
      </w:r>
    </w:p>
    <w:p w:rsidR="00264C85" w:rsidRPr="00AB2964" w:rsidRDefault="00264C85" w:rsidP="00F87F24">
      <w:pPr>
        <w:pStyle w:val="ac"/>
        <w:numPr>
          <w:ilvl w:val="0"/>
          <w:numId w:val="21"/>
        </w:numPr>
        <w:spacing w:after="0" w:line="240" w:lineRule="auto"/>
        <w:ind w:left="709" w:right="15" w:hanging="709"/>
        <w:jc w:val="both"/>
        <w:rPr>
          <w:rFonts w:ascii="Times New Roman" w:hAnsi="Times New Roman"/>
          <w:sz w:val="24"/>
          <w:szCs w:val="24"/>
        </w:rPr>
      </w:pPr>
      <w:r w:rsidRPr="00AB2964">
        <w:rPr>
          <w:rFonts w:ascii="Times New Roman" w:hAnsi="Times New Roman"/>
          <w:sz w:val="24"/>
          <w:szCs w:val="24"/>
        </w:rPr>
        <w:t>дать характеристику инвестиционной деятельности предприятия: виды инвестиций, осуществляемых предприятием, цели его внутренней и внешней инвестиционной деятельности; источники средств, которыми располагает предприятие для инвестирования</w:t>
      </w:r>
      <w:proofErr w:type="gramStart"/>
      <w:r w:rsidRPr="00AB2964">
        <w:rPr>
          <w:rFonts w:ascii="Times New Roman" w:hAnsi="Times New Roman"/>
          <w:sz w:val="24"/>
          <w:szCs w:val="24"/>
        </w:rPr>
        <w:t>.</w:t>
      </w:r>
      <w:proofErr w:type="gramEnd"/>
      <w:r w:rsidRPr="00AB2964">
        <w:rPr>
          <w:rFonts w:ascii="Times New Roman" w:hAnsi="Times New Roman"/>
          <w:sz w:val="24"/>
          <w:szCs w:val="24"/>
        </w:rPr>
        <w:t xml:space="preserve"> </w:t>
      </w:r>
      <w:proofErr w:type="gramStart"/>
      <w:r w:rsidRPr="00AB2964">
        <w:rPr>
          <w:rFonts w:ascii="Times New Roman" w:hAnsi="Times New Roman"/>
          <w:sz w:val="24"/>
          <w:szCs w:val="24"/>
        </w:rPr>
        <w:t>в</w:t>
      </w:r>
      <w:proofErr w:type="gramEnd"/>
      <w:r w:rsidRPr="00AB2964">
        <w:rPr>
          <w:rFonts w:ascii="Times New Roman" w:hAnsi="Times New Roman"/>
          <w:sz w:val="24"/>
          <w:szCs w:val="24"/>
        </w:rPr>
        <w:t xml:space="preserve">озможности использования предприятием заемных и привлеченных средств; </w:t>
      </w:r>
    </w:p>
    <w:p w:rsidR="00264C85" w:rsidRPr="00AB2964" w:rsidRDefault="00264C85" w:rsidP="00F87F24">
      <w:pPr>
        <w:pStyle w:val="ac"/>
        <w:numPr>
          <w:ilvl w:val="0"/>
          <w:numId w:val="21"/>
        </w:numPr>
        <w:spacing w:after="0" w:line="240" w:lineRule="auto"/>
        <w:ind w:left="709" w:right="15" w:hanging="709"/>
        <w:jc w:val="both"/>
        <w:rPr>
          <w:rFonts w:ascii="Times New Roman" w:hAnsi="Times New Roman"/>
          <w:sz w:val="24"/>
          <w:szCs w:val="24"/>
        </w:rPr>
      </w:pPr>
      <w:r w:rsidRPr="00AB2964">
        <w:rPr>
          <w:rFonts w:ascii="Times New Roman" w:hAnsi="Times New Roman"/>
          <w:sz w:val="24"/>
          <w:szCs w:val="24"/>
        </w:rPr>
        <w:t>рассмотреть процесс управления инвестициями на предприятии: наличие инвестиционной стратегии предприятия и ее содержание, характеристика инвестиционной программы (инвестиционного портфеля) и принципы ее формирования, система показателей эффективности инвестиций, используемые на предприятии</w:t>
      </w:r>
      <w:r w:rsidR="009815B0">
        <w:rPr>
          <w:rFonts w:ascii="Times New Roman" w:hAnsi="Times New Roman"/>
          <w:sz w:val="24"/>
          <w:szCs w:val="24"/>
        </w:rPr>
        <w:t>;</w:t>
      </w:r>
      <w:r w:rsidRPr="00AB2964">
        <w:rPr>
          <w:rFonts w:ascii="Times New Roman" w:hAnsi="Times New Roman"/>
          <w:sz w:val="24"/>
          <w:szCs w:val="24"/>
        </w:rPr>
        <w:t xml:space="preserve"> </w:t>
      </w:r>
    </w:p>
    <w:p w:rsidR="00264C85" w:rsidRPr="00AB2964" w:rsidRDefault="00264C85" w:rsidP="00F87F24">
      <w:pPr>
        <w:pStyle w:val="ac"/>
        <w:numPr>
          <w:ilvl w:val="0"/>
          <w:numId w:val="21"/>
        </w:numPr>
        <w:spacing w:after="0" w:line="240" w:lineRule="auto"/>
        <w:ind w:left="709" w:right="15" w:hanging="709"/>
        <w:jc w:val="both"/>
        <w:rPr>
          <w:rFonts w:ascii="Times New Roman" w:hAnsi="Times New Roman"/>
          <w:b/>
          <w:sz w:val="24"/>
          <w:szCs w:val="24"/>
        </w:rPr>
      </w:pPr>
      <w:r w:rsidRPr="00AB2964">
        <w:rPr>
          <w:rFonts w:ascii="Times New Roman" w:hAnsi="Times New Roman"/>
          <w:sz w:val="24"/>
          <w:szCs w:val="24"/>
        </w:rPr>
        <w:t xml:space="preserve">оценить риски инвестиционной деятельности: виды инвестиционных рисков, характерных для предприятия, используемые методы анализа и направления отражения риска в расчетах эффективности, система управления инвестиционными рисками. </w:t>
      </w:r>
    </w:p>
    <w:p w:rsidR="00264C85" w:rsidRPr="00AB2964" w:rsidRDefault="00264C85" w:rsidP="00264C85">
      <w:pPr>
        <w:spacing w:after="0" w:line="240" w:lineRule="auto"/>
        <w:ind w:right="15"/>
        <w:jc w:val="both"/>
        <w:rPr>
          <w:rFonts w:ascii="Times New Roman" w:hAnsi="Times New Roman" w:cs="Times New Roman"/>
          <w:sz w:val="24"/>
          <w:szCs w:val="24"/>
        </w:rPr>
      </w:pPr>
    </w:p>
    <w:p w:rsidR="00264C85" w:rsidRPr="00AB2964" w:rsidRDefault="00264C85" w:rsidP="00264C85">
      <w:pPr>
        <w:pStyle w:val="51"/>
        <w:shd w:val="clear" w:color="auto" w:fill="auto"/>
        <w:tabs>
          <w:tab w:val="left" w:pos="0"/>
        </w:tabs>
        <w:spacing w:before="0" w:after="0" w:line="240" w:lineRule="auto"/>
        <w:ind w:firstLine="0"/>
        <w:jc w:val="both"/>
        <w:rPr>
          <w:rFonts w:ascii="Times New Roman" w:eastAsia="Calibri" w:hAnsi="Times New Roman" w:cs="Times New Roman"/>
          <w:sz w:val="24"/>
          <w:szCs w:val="24"/>
          <w:lang w:eastAsia="en-US"/>
        </w:rPr>
      </w:pPr>
      <w:r w:rsidRPr="00AB2964">
        <w:rPr>
          <w:rFonts w:ascii="Times New Roman" w:eastAsia="Calibri" w:hAnsi="Times New Roman" w:cs="Times New Roman"/>
          <w:b/>
          <w:sz w:val="24"/>
          <w:szCs w:val="24"/>
        </w:rPr>
        <w:t>5</w:t>
      </w:r>
      <w:r w:rsidRPr="00AB2964">
        <w:rPr>
          <w:rFonts w:ascii="Times New Roman" w:eastAsia="Calibri" w:hAnsi="Times New Roman" w:cs="Times New Roman"/>
          <w:b/>
          <w:sz w:val="24"/>
          <w:szCs w:val="24"/>
          <w:lang w:eastAsia="en-US"/>
        </w:rPr>
        <w:t>. Выполнение индивидуального задания, ориентированного</w:t>
      </w:r>
      <w:r w:rsidRPr="00AB2964">
        <w:rPr>
          <w:rFonts w:ascii="Times New Roman" w:eastAsia="Calibri" w:hAnsi="Times New Roman" w:cs="Times New Roman"/>
          <w:sz w:val="24"/>
          <w:szCs w:val="24"/>
          <w:lang w:eastAsia="en-US"/>
        </w:rPr>
        <w:t xml:space="preserve"> на написание выпускной квалификационной работы. Индивидуальное задание может включать выполнение студентом задания, содержащего отдельные вопросы изучения тем в зависимости от специфики деятельности организации. </w:t>
      </w:r>
    </w:p>
    <w:p w:rsidR="00264C85" w:rsidRPr="00AB2964" w:rsidRDefault="00264C85" w:rsidP="00264C85">
      <w:pPr>
        <w:shd w:val="clear" w:color="auto" w:fill="FFFFFF"/>
        <w:spacing w:after="0" w:line="240" w:lineRule="auto"/>
        <w:jc w:val="both"/>
        <w:rPr>
          <w:rFonts w:ascii="Times New Roman" w:eastAsia="Calibri" w:hAnsi="Times New Roman" w:cs="Times New Roman"/>
          <w:sz w:val="24"/>
          <w:szCs w:val="24"/>
          <w:lang w:eastAsia="en-US"/>
        </w:rPr>
      </w:pPr>
      <w:r w:rsidRPr="00AB2964">
        <w:rPr>
          <w:rFonts w:ascii="Times New Roman" w:eastAsia="Calibri" w:hAnsi="Times New Roman" w:cs="Times New Roman"/>
          <w:sz w:val="24"/>
          <w:szCs w:val="24"/>
          <w:lang w:eastAsia="en-US"/>
        </w:rPr>
        <w:lastRenderedPageBreak/>
        <w:tab/>
        <w:t xml:space="preserve">Тематика индивидуального задания направлена на овладение практическими навыками по характеристике современных подходов к управлению финансовой деятельностью в профильной организации. </w:t>
      </w:r>
    </w:p>
    <w:p w:rsidR="00264C85" w:rsidRPr="00AB2964" w:rsidRDefault="00264C85" w:rsidP="00264C85">
      <w:pPr>
        <w:pStyle w:val="51"/>
        <w:shd w:val="clear" w:color="auto" w:fill="auto"/>
        <w:tabs>
          <w:tab w:val="left" w:pos="0"/>
        </w:tabs>
        <w:spacing w:before="0" w:after="0" w:line="240" w:lineRule="auto"/>
        <w:ind w:firstLine="0"/>
        <w:rPr>
          <w:rFonts w:ascii="Times New Roman" w:eastAsia="Calibri" w:hAnsi="Times New Roman" w:cs="Times New Roman"/>
          <w:b/>
          <w:sz w:val="24"/>
          <w:szCs w:val="24"/>
        </w:rPr>
      </w:pPr>
    </w:p>
    <w:p w:rsidR="00264C85" w:rsidRDefault="00264C85" w:rsidP="00264C85">
      <w:pPr>
        <w:pStyle w:val="51"/>
        <w:shd w:val="clear" w:color="auto" w:fill="auto"/>
        <w:tabs>
          <w:tab w:val="left" w:pos="0"/>
        </w:tabs>
        <w:spacing w:before="0" w:after="0" w:line="240" w:lineRule="auto"/>
        <w:ind w:firstLine="0"/>
        <w:rPr>
          <w:rFonts w:ascii="Times New Roman" w:eastAsia="Calibri" w:hAnsi="Times New Roman" w:cs="Times New Roman"/>
          <w:b/>
          <w:sz w:val="24"/>
          <w:szCs w:val="24"/>
        </w:rPr>
      </w:pPr>
      <w:r w:rsidRPr="00AB2964">
        <w:rPr>
          <w:rFonts w:ascii="Times New Roman" w:eastAsia="Calibri" w:hAnsi="Times New Roman" w:cs="Times New Roman"/>
          <w:b/>
          <w:sz w:val="24"/>
          <w:szCs w:val="24"/>
        </w:rPr>
        <w:t xml:space="preserve">Перечень тем </w:t>
      </w:r>
    </w:p>
    <w:p w:rsidR="00264C85" w:rsidRPr="00AB2964" w:rsidRDefault="00264C85" w:rsidP="00264C85">
      <w:pPr>
        <w:pStyle w:val="51"/>
        <w:shd w:val="clear" w:color="auto" w:fill="auto"/>
        <w:tabs>
          <w:tab w:val="left" w:pos="0"/>
        </w:tabs>
        <w:spacing w:before="0" w:after="0" w:line="240" w:lineRule="auto"/>
        <w:ind w:firstLine="0"/>
        <w:rPr>
          <w:rFonts w:ascii="Times New Roman" w:eastAsia="Calibri" w:hAnsi="Times New Roman" w:cs="Times New Roman"/>
          <w:b/>
          <w:sz w:val="24"/>
          <w:szCs w:val="24"/>
        </w:rPr>
      </w:pP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Управление собственным капиталом коммерческого банка (организации)</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Управление заёмными ресурсами в коммерческом банке (организации)</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Управление активами коммерческого банка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Управление кредитным портфелем коммерческого банка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Роль банковского кредита в деятельности предприятий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Организация кредитного процесса в коммерческом банке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Основные способы обеспечения банковских кредитов, их эффективность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proofErr w:type="spellStart"/>
      <w:r w:rsidRPr="00073A4D">
        <w:rPr>
          <w:rFonts w:ascii="Times New Roman" w:hAnsi="Times New Roman"/>
          <w:sz w:val="24"/>
          <w:szCs w:val="24"/>
        </w:rPr>
        <w:t>Факторинговые</w:t>
      </w:r>
      <w:proofErr w:type="spellEnd"/>
      <w:r w:rsidRPr="00073A4D">
        <w:rPr>
          <w:rFonts w:ascii="Times New Roman" w:hAnsi="Times New Roman"/>
          <w:sz w:val="24"/>
          <w:szCs w:val="24"/>
        </w:rPr>
        <w:t xml:space="preserve"> и лизинговые операции коммерческого банка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Управление портфелем ценных бумаг в коммерческом банке (организации)</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Организация расчётно-кассового обслуживания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Посредничество коммерческого банка в проведении безналичных расчётов</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Валютные операции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Анализ финансового состояния коммерческого банка (организации)</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Управление ликвидностью коммерческого банка (организации)</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Анализ и оценка прибыли коммерческого банка (организации)</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Оценка и пути совершенствования системы управления банковскими рисками (рисками организации)</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Управление прибылью коммерческого банка (организации).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Банковская конкуренция: методы, оценка их эффективности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Значение и функции собственного капитала банка (организации)</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Сравнительный анализ привлекательности условий вкладов населения в коммерческих банках региона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Способы привлечения средств населения в коммерческие банки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Региональный рынок потребительского кредитования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Система кредитования физических лиц в коммерческом банке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Система кредитования юридических лиц в коммерческом банке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Оценка кредитоспособности физического лица (российский и зарубежный опыт)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Операции коммерческого банка с пластиковыми картами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Кредитование частных лиц с использованием кредитных карт: проблемы и перспективы развития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Оценка доступности ипотечного кредита для населения региона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Организационные аспекты кредитования предприятий в коммерческом банке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Методы кредитования предприятий коммерческими банками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Анализ и оценка доходов коммерческого банка (организации)</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Анализ и оценка расходов коммерческого банка (организации)</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Организация взаимодействия клиента и банка при использовании </w:t>
      </w:r>
      <w:proofErr w:type="gramStart"/>
      <w:r w:rsidRPr="00073A4D">
        <w:rPr>
          <w:rFonts w:ascii="Times New Roman" w:hAnsi="Times New Roman"/>
          <w:sz w:val="24"/>
          <w:szCs w:val="24"/>
        </w:rPr>
        <w:t>современных</w:t>
      </w:r>
      <w:proofErr w:type="gramEnd"/>
      <w:r w:rsidRPr="00073A4D">
        <w:rPr>
          <w:rFonts w:ascii="Times New Roman" w:hAnsi="Times New Roman"/>
          <w:sz w:val="24"/>
          <w:szCs w:val="24"/>
        </w:rPr>
        <w:t xml:space="preserve">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Организация и реализация системы </w:t>
      </w:r>
      <w:proofErr w:type="spellStart"/>
      <w:r w:rsidRPr="00073A4D">
        <w:rPr>
          <w:rFonts w:ascii="Times New Roman" w:hAnsi="Times New Roman"/>
          <w:sz w:val="24"/>
          <w:szCs w:val="24"/>
        </w:rPr>
        <w:t>Интернет-банкинга</w:t>
      </w:r>
      <w:proofErr w:type="spellEnd"/>
      <w:r w:rsidRPr="00073A4D">
        <w:rPr>
          <w:rFonts w:ascii="Times New Roman" w:hAnsi="Times New Roman"/>
          <w:sz w:val="24"/>
          <w:szCs w:val="24"/>
        </w:rPr>
        <w:t xml:space="preserve"> в коммерческом банке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Индивидуальный подход к обслуживанию клиентов коммерческого банка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Организация деятельности учётно-операционного аппарата банка </w:t>
      </w:r>
    </w:p>
    <w:p w:rsidR="00264C85" w:rsidRPr="00073A4D" w:rsidRDefault="00264C85" w:rsidP="00F87F24">
      <w:pPr>
        <w:pStyle w:val="ac"/>
        <w:numPr>
          <w:ilvl w:val="0"/>
          <w:numId w:val="22"/>
        </w:numPr>
        <w:tabs>
          <w:tab w:val="left" w:pos="567"/>
        </w:tabs>
        <w:spacing w:after="0" w:line="240" w:lineRule="auto"/>
        <w:ind w:left="567" w:hanging="567"/>
        <w:jc w:val="both"/>
        <w:rPr>
          <w:rFonts w:ascii="Times New Roman" w:hAnsi="Times New Roman"/>
          <w:sz w:val="24"/>
          <w:szCs w:val="24"/>
        </w:rPr>
      </w:pPr>
      <w:r w:rsidRPr="00073A4D">
        <w:rPr>
          <w:rFonts w:ascii="Times New Roman" w:hAnsi="Times New Roman"/>
          <w:sz w:val="24"/>
          <w:szCs w:val="24"/>
        </w:rPr>
        <w:t xml:space="preserve">Роль межбанковских кредитных операций в деятельности коммерческого банка </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Инвестиционная политика предприятия в современных условиях</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Инвестиционное планирование на предприятии</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Инвестиционный бизнес-план</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Инвестиции в основной капитал как стратегический приоритет инвестирования в современной России</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Бизнес-план и его роль в финансовом обосновании инвестиционного проекта</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Реализация инвестиционных проектов на предприятии</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Оценка эффективности реальных инвестиционных проектов</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lastRenderedPageBreak/>
        <w:t>Экономическая эффективность инвестиционных проектов</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Оценка финансовой состоятельности инвестиционных проектов</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Риски инвестиционных проектов и их оценка</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Управление рисками инвестиционных проектов</w:t>
      </w:r>
    </w:p>
    <w:p w:rsidR="00264C85" w:rsidRPr="00073A4D" w:rsidRDefault="00264C85" w:rsidP="00F87F24">
      <w:pPr>
        <w:pStyle w:val="ac"/>
        <w:numPr>
          <w:ilvl w:val="0"/>
          <w:numId w:val="22"/>
        </w:numPr>
        <w:shd w:val="clear" w:color="auto" w:fill="FFFFFF"/>
        <w:spacing w:after="0" w:line="240" w:lineRule="auto"/>
        <w:ind w:left="567" w:hanging="567"/>
        <w:jc w:val="both"/>
        <w:rPr>
          <w:rFonts w:ascii="Times New Roman" w:eastAsia="Times New Roman" w:hAnsi="Times New Roman"/>
          <w:color w:val="000000"/>
          <w:sz w:val="24"/>
          <w:szCs w:val="24"/>
        </w:rPr>
      </w:pPr>
      <w:r w:rsidRPr="00073A4D">
        <w:rPr>
          <w:rFonts w:ascii="Times New Roman" w:eastAsia="Times New Roman" w:hAnsi="Times New Roman"/>
          <w:color w:val="000000"/>
          <w:sz w:val="24"/>
          <w:szCs w:val="24"/>
        </w:rPr>
        <w:t>Методы учета факторов неопределенности и риска при оценке эффективности инвестиционных проектов</w:t>
      </w:r>
    </w:p>
    <w:p w:rsidR="00264C85" w:rsidRPr="00073A4D" w:rsidRDefault="00264C85" w:rsidP="00F87F24">
      <w:pPr>
        <w:pStyle w:val="ac"/>
        <w:numPr>
          <w:ilvl w:val="0"/>
          <w:numId w:val="22"/>
        </w:numPr>
        <w:shd w:val="clear" w:color="auto" w:fill="FFFFFF"/>
        <w:spacing w:after="0" w:line="240" w:lineRule="auto"/>
        <w:ind w:left="567" w:hanging="567"/>
        <w:rPr>
          <w:rFonts w:ascii="YS Text" w:eastAsia="Times New Roman" w:hAnsi="YS Text"/>
          <w:color w:val="000000"/>
          <w:sz w:val="23"/>
          <w:szCs w:val="23"/>
        </w:rPr>
      </w:pPr>
      <w:r w:rsidRPr="00073A4D">
        <w:rPr>
          <w:rFonts w:ascii="YS Text" w:eastAsia="Times New Roman" w:hAnsi="YS Text"/>
          <w:color w:val="000000"/>
          <w:sz w:val="23"/>
          <w:szCs w:val="23"/>
        </w:rPr>
        <w:t>Инвестиционный портфель предприятия: принципы и особенности формирования</w:t>
      </w:r>
    </w:p>
    <w:p w:rsidR="00264C85" w:rsidRPr="00073A4D" w:rsidRDefault="00264C85" w:rsidP="00264C85">
      <w:pPr>
        <w:tabs>
          <w:tab w:val="left" w:pos="567"/>
        </w:tabs>
        <w:spacing w:after="0" w:line="240" w:lineRule="auto"/>
        <w:ind w:left="567" w:hanging="567"/>
        <w:jc w:val="both"/>
        <w:rPr>
          <w:rFonts w:ascii="Times New Roman" w:hAnsi="Times New Roman" w:cs="Times New Roman"/>
          <w:sz w:val="24"/>
          <w:szCs w:val="24"/>
        </w:rPr>
      </w:pPr>
    </w:p>
    <w:p w:rsidR="009B262C" w:rsidRPr="00CA48A6" w:rsidRDefault="009B262C" w:rsidP="009B262C">
      <w:pPr>
        <w:pStyle w:val="ac"/>
        <w:shd w:val="clear" w:color="auto" w:fill="FFFFFF"/>
        <w:spacing w:after="0" w:line="240" w:lineRule="auto"/>
        <w:ind w:left="284"/>
        <w:jc w:val="both"/>
        <w:rPr>
          <w:rFonts w:ascii="Times New Roman" w:hAnsi="Times New Roman"/>
          <w:sz w:val="24"/>
          <w:szCs w:val="24"/>
        </w:rPr>
      </w:pPr>
    </w:p>
    <w:p w:rsidR="0083414A" w:rsidRDefault="00F44362" w:rsidP="006A46FE">
      <w:pPr>
        <w:spacing w:after="0" w:line="240" w:lineRule="auto"/>
        <w:ind w:right="15"/>
        <w:jc w:val="center"/>
        <w:rPr>
          <w:rFonts w:ascii="Times New Roman" w:eastAsia="Times New Roman" w:hAnsi="Times New Roman" w:cs="Times New Roman"/>
          <w:color w:val="000000"/>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2B2EE6" w:rsidRPr="00BF4117">
        <w:rPr>
          <w:rFonts w:ascii="Times New Roman" w:hAnsi="Times New Roman" w:cs="Times New Roman"/>
          <w:b/>
          <w:color w:val="000000" w:themeColor="text1"/>
          <w:sz w:val="24"/>
          <w:szCs w:val="24"/>
        </w:rPr>
        <w:t>форме</w:t>
      </w:r>
      <w:r w:rsidR="002B2EE6" w:rsidRPr="00BF4117">
        <w:rPr>
          <w:b/>
          <w:color w:val="000000" w:themeColor="text1"/>
          <w:sz w:val="24"/>
          <w:szCs w:val="24"/>
        </w:rPr>
        <w:t xml:space="preserve"> </w:t>
      </w:r>
      <w:r w:rsidR="002B2EE6"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практика по профилю профессиональной деятельности</w:t>
      </w:r>
      <w:r w:rsidR="006A46FE" w:rsidRPr="006A46FE">
        <w:rPr>
          <w:rFonts w:ascii="Times New Roman" w:eastAsia="Times New Roman" w:hAnsi="Times New Roman" w:cs="Times New Roman"/>
          <w:color w:val="000000"/>
          <w:sz w:val="24"/>
          <w:szCs w:val="24"/>
        </w:rPr>
        <w:t>)</w:t>
      </w:r>
    </w:p>
    <w:p w:rsidR="006A46FE" w:rsidRPr="00376777" w:rsidRDefault="006A46FE" w:rsidP="006A46FE">
      <w:pPr>
        <w:spacing w:after="0" w:line="240" w:lineRule="auto"/>
        <w:ind w:right="15"/>
        <w:jc w:val="center"/>
        <w:rPr>
          <w:rFonts w:ascii="Times New Roman" w:hAnsi="Times New Roman" w:cs="Times New Roman"/>
          <w:sz w:val="24"/>
          <w:szCs w:val="24"/>
        </w:rPr>
      </w:pPr>
    </w:p>
    <w:p w:rsidR="003F6AA6" w:rsidRPr="00376777" w:rsidRDefault="003F6AA6" w:rsidP="000635C3">
      <w:pPr>
        <w:spacing w:after="0" w:line="240" w:lineRule="auto"/>
        <w:ind w:right="15"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 и содержит выходные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0635C3">
      <w:pPr>
        <w:spacing w:after="0" w:line="240" w:lineRule="auto"/>
        <w:ind w:right="15" w:firstLine="709"/>
        <w:jc w:val="both"/>
        <w:rPr>
          <w:rFonts w:ascii="Times New Roman" w:eastAsia="Times New Roman" w:hAnsi="Times New Roman" w:cs="Times New Roman"/>
          <w:sz w:val="24"/>
          <w:szCs w:val="24"/>
        </w:rPr>
      </w:pPr>
      <w:r w:rsidRPr="0080141D">
        <w:rPr>
          <w:rFonts w:ascii="Times New Roman" w:eastAsia="Times New Roman" w:hAnsi="Times New Roman" w:cs="Times New Roman"/>
          <w:b/>
          <w:bCs/>
          <w:sz w:val="24"/>
          <w:szCs w:val="24"/>
        </w:rPr>
        <w:t>Основная часть</w:t>
      </w:r>
      <w:r w:rsidR="003F6AA6" w:rsidRPr="0080141D">
        <w:rPr>
          <w:rFonts w:ascii="Times New Roman" w:eastAsia="Times New Roman" w:hAnsi="Times New Roman" w:cs="Times New Roman"/>
          <w:b/>
          <w:bCs/>
          <w:sz w:val="24"/>
          <w:szCs w:val="24"/>
        </w:rPr>
        <w:t xml:space="preserve"> состоит из </w:t>
      </w:r>
      <w:r w:rsidR="007C07E1">
        <w:rPr>
          <w:rFonts w:ascii="Times New Roman" w:eastAsia="Times New Roman" w:hAnsi="Times New Roman" w:cs="Times New Roman"/>
          <w:b/>
          <w:bCs/>
          <w:sz w:val="24"/>
          <w:szCs w:val="24"/>
        </w:rPr>
        <w:t xml:space="preserve">пяти </w:t>
      </w:r>
      <w:r w:rsidR="003F6AA6" w:rsidRPr="0080141D">
        <w:rPr>
          <w:rFonts w:ascii="Times New Roman" w:eastAsia="Times New Roman" w:hAnsi="Times New Roman" w:cs="Times New Roman"/>
          <w:b/>
          <w:bCs/>
          <w:sz w:val="24"/>
          <w:szCs w:val="24"/>
        </w:rPr>
        <w:t>разделов:</w:t>
      </w:r>
    </w:p>
    <w:p w:rsidR="00D20D69" w:rsidRPr="00FF5BFB" w:rsidRDefault="00B25B0F" w:rsidP="00FF5BFB">
      <w:pPr>
        <w:spacing w:after="0" w:line="240" w:lineRule="auto"/>
        <w:ind w:right="17" w:firstLine="709"/>
        <w:jc w:val="both"/>
        <w:rPr>
          <w:rFonts w:ascii="Times New Roman" w:hAnsi="Times New Roman" w:cs="Times New Roman"/>
          <w:i/>
          <w:iCs/>
          <w:sz w:val="24"/>
          <w:szCs w:val="24"/>
        </w:rPr>
      </w:pPr>
      <w:r w:rsidRPr="00FF5BFB">
        <w:rPr>
          <w:rFonts w:ascii="Times New Roman" w:hAnsi="Times New Roman" w:cs="Times New Roman"/>
          <w:sz w:val="24"/>
          <w:szCs w:val="24"/>
        </w:rPr>
        <w:t>Раздел 1</w:t>
      </w:r>
      <w:r w:rsidR="00F44362" w:rsidRPr="00FF5BFB">
        <w:rPr>
          <w:rFonts w:ascii="Times New Roman" w:hAnsi="Times New Roman" w:cs="Times New Roman"/>
          <w:sz w:val="24"/>
          <w:szCs w:val="24"/>
        </w:rPr>
        <w:t>.</w:t>
      </w:r>
      <w:r w:rsidRPr="00FF5BFB">
        <w:rPr>
          <w:rFonts w:ascii="Times New Roman" w:hAnsi="Times New Roman" w:cs="Times New Roman"/>
          <w:sz w:val="24"/>
          <w:szCs w:val="24"/>
        </w:rPr>
        <w:t xml:space="preserve"> </w:t>
      </w:r>
      <w:r w:rsidR="00264C85">
        <w:rPr>
          <w:rFonts w:ascii="Times New Roman" w:hAnsi="Times New Roman" w:cs="Times New Roman"/>
          <w:sz w:val="24"/>
          <w:szCs w:val="24"/>
        </w:rPr>
        <w:t xml:space="preserve">Экономическая деятельность организации </w:t>
      </w:r>
    </w:p>
    <w:p w:rsidR="00264C85" w:rsidRDefault="003A596F" w:rsidP="007C07E1">
      <w:pPr>
        <w:pStyle w:val="51"/>
        <w:shd w:val="clear" w:color="auto" w:fill="auto"/>
        <w:tabs>
          <w:tab w:val="left" w:pos="318"/>
        </w:tabs>
        <w:spacing w:before="0" w:after="0" w:line="240" w:lineRule="auto"/>
        <w:ind w:left="709" w:firstLine="0"/>
        <w:jc w:val="both"/>
        <w:rPr>
          <w:rFonts w:ascii="Times New Roman" w:hAnsi="Times New Roman"/>
          <w:sz w:val="24"/>
          <w:szCs w:val="24"/>
        </w:rPr>
      </w:pPr>
      <w:r w:rsidRPr="007C07E1">
        <w:rPr>
          <w:rFonts w:ascii="Times New Roman" w:hAnsi="Times New Roman" w:cs="Times New Roman"/>
          <w:sz w:val="24"/>
          <w:szCs w:val="24"/>
        </w:rPr>
        <w:t>Раздел</w:t>
      </w:r>
      <w:r w:rsidR="00726137" w:rsidRPr="007C07E1">
        <w:rPr>
          <w:rFonts w:ascii="Times New Roman" w:hAnsi="Times New Roman" w:cs="Times New Roman"/>
          <w:sz w:val="24"/>
          <w:szCs w:val="24"/>
        </w:rPr>
        <w:t xml:space="preserve"> </w:t>
      </w:r>
      <w:r w:rsidR="009A6358" w:rsidRPr="007C07E1">
        <w:rPr>
          <w:rFonts w:ascii="Times New Roman" w:hAnsi="Times New Roman" w:cs="Times New Roman"/>
          <w:sz w:val="24"/>
          <w:szCs w:val="24"/>
        </w:rPr>
        <w:t>2</w:t>
      </w:r>
      <w:r w:rsidRPr="007C07E1">
        <w:rPr>
          <w:rFonts w:ascii="Times New Roman" w:hAnsi="Times New Roman" w:cs="Times New Roman"/>
          <w:sz w:val="24"/>
          <w:szCs w:val="24"/>
        </w:rPr>
        <w:t xml:space="preserve">. </w:t>
      </w:r>
      <w:r w:rsidR="00264C85" w:rsidRPr="007C07E1">
        <w:rPr>
          <w:rFonts w:ascii="Times New Roman" w:hAnsi="Times New Roman"/>
          <w:sz w:val="24"/>
          <w:szCs w:val="24"/>
        </w:rPr>
        <w:t>Система</w:t>
      </w:r>
      <w:r w:rsidR="00264C85" w:rsidRPr="00CA48A6">
        <w:rPr>
          <w:rFonts w:ascii="Times New Roman" w:hAnsi="Times New Roman"/>
          <w:b/>
          <w:color w:val="000000"/>
          <w:sz w:val="24"/>
          <w:szCs w:val="24"/>
        </w:rPr>
        <w:t xml:space="preserve"> </w:t>
      </w:r>
      <w:r w:rsidR="00264C85" w:rsidRPr="007C07E1">
        <w:rPr>
          <w:rFonts w:ascii="Times New Roman" w:hAnsi="Times New Roman"/>
          <w:color w:val="000000"/>
          <w:sz w:val="24"/>
          <w:szCs w:val="24"/>
        </w:rPr>
        <w:t>управления организацией</w:t>
      </w:r>
      <w:r w:rsidR="00264C85" w:rsidRPr="007C07E1">
        <w:rPr>
          <w:rFonts w:ascii="Times New Roman" w:hAnsi="Times New Roman"/>
          <w:sz w:val="24"/>
          <w:szCs w:val="24"/>
        </w:rPr>
        <w:t xml:space="preserve"> </w:t>
      </w:r>
    </w:p>
    <w:p w:rsidR="007C1710" w:rsidRPr="007C07E1" w:rsidRDefault="003A596F" w:rsidP="00FF5BFB">
      <w:pPr>
        <w:pStyle w:val="ac"/>
        <w:spacing w:after="0" w:line="240" w:lineRule="auto"/>
        <w:ind w:right="17"/>
        <w:jc w:val="both"/>
        <w:rPr>
          <w:rFonts w:ascii="Times New Roman" w:hAnsi="Times New Roman"/>
          <w:sz w:val="24"/>
          <w:szCs w:val="24"/>
        </w:rPr>
      </w:pPr>
      <w:r w:rsidRPr="00FF5BFB">
        <w:rPr>
          <w:rFonts w:ascii="Times New Roman" w:hAnsi="Times New Roman"/>
          <w:sz w:val="24"/>
          <w:szCs w:val="24"/>
        </w:rPr>
        <w:t xml:space="preserve">Раздел </w:t>
      </w:r>
      <w:r w:rsidR="009A6358" w:rsidRPr="00FF5BFB">
        <w:rPr>
          <w:rFonts w:ascii="Times New Roman" w:hAnsi="Times New Roman"/>
          <w:sz w:val="24"/>
          <w:szCs w:val="24"/>
        </w:rPr>
        <w:t>3</w:t>
      </w:r>
      <w:r w:rsidR="007C1710" w:rsidRPr="00FF5BFB">
        <w:rPr>
          <w:rFonts w:ascii="Times New Roman" w:hAnsi="Times New Roman"/>
          <w:sz w:val="24"/>
          <w:szCs w:val="24"/>
        </w:rPr>
        <w:t xml:space="preserve">. </w:t>
      </w:r>
      <w:r w:rsidR="00264C85">
        <w:rPr>
          <w:rFonts w:ascii="Times New Roman" w:hAnsi="Times New Roman"/>
          <w:sz w:val="24"/>
          <w:szCs w:val="24"/>
        </w:rPr>
        <w:t>Оценка показателей финансового положения организации</w:t>
      </w:r>
    </w:p>
    <w:p w:rsidR="00D20D69" w:rsidRPr="00264C85" w:rsidRDefault="008428FA" w:rsidP="00FF5BFB">
      <w:pPr>
        <w:spacing w:after="0" w:line="240" w:lineRule="auto"/>
        <w:ind w:right="17" w:firstLine="709"/>
        <w:jc w:val="both"/>
        <w:rPr>
          <w:rFonts w:ascii="Times New Roman" w:eastAsia="Calibri" w:hAnsi="Times New Roman" w:cs="Times New Roman"/>
          <w:sz w:val="24"/>
          <w:szCs w:val="24"/>
          <w:lang w:eastAsia="en-US"/>
        </w:rPr>
      </w:pPr>
      <w:r w:rsidRPr="00FF5BFB">
        <w:rPr>
          <w:rFonts w:ascii="Times New Roman" w:hAnsi="Times New Roman" w:cs="Times New Roman"/>
          <w:sz w:val="24"/>
          <w:szCs w:val="24"/>
        </w:rPr>
        <w:t xml:space="preserve">Раздел </w:t>
      </w:r>
      <w:r w:rsidR="009A6358" w:rsidRPr="00FF5BFB">
        <w:rPr>
          <w:rFonts w:ascii="Times New Roman" w:hAnsi="Times New Roman" w:cs="Times New Roman"/>
          <w:sz w:val="24"/>
          <w:szCs w:val="24"/>
        </w:rPr>
        <w:t>4</w:t>
      </w:r>
      <w:r w:rsidRPr="00FF5BFB">
        <w:rPr>
          <w:rFonts w:ascii="Times New Roman" w:hAnsi="Times New Roman" w:cs="Times New Roman"/>
          <w:sz w:val="24"/>
          <w:szCs w:val="24"/>
        </w:rPr>
        <w:t xml:space="preserve">. </w:t>
      </w:r>
      <w:r w:rsidR="00264C85" w:rsidRPr="00264C85">
        <w:rPr>
          <w:rFonts w:ascii="Times New Roman" w:eastAsia="Calibri" w:hAnsi="Times New Roman" w:cs="Times New Roman"/>
          <w:sz w:val="24"/>
          <w:szCs w:val="24"/>
          <w:lang w:eastAsia="en-US"/>
        </w:rPr>
        <w:t>Организаци</w:t>
      </w:r>
      <w:r w:rsidR="00264C85">
        <w:rPr>
          <w:rFonts w:ascii="Times New Roman" w:eastAsia="Calibri" w:hAnsi="Times New Roman" w:cs="Times New Roman"/>
          <w:sz w:val="24"/>
          <w:szCs w:val="24"/>
          <w:lang w:eastAsia="en-US"/>
        </w:rPr>
        <w:t>я</w:t>
      </w:r>
      <w:r w:rsidR="00264C85" w:rsidRPr="00264C85">
        <w:rPr>
          <w:rFonts w:ascii="Times New Roman" w:eastAsia="Calibri" w:hAnsi="Times New Roman" w:cs="Times New Roman"/>
          <w:sz w:val="24"/>
          <w:szCs w:val="24"/>
          <w:lang w:eastAsia="en-US"/>
        </w:rPr>
        <w:t xml:space="preserve"> инвестиционного процесса</w:t>
      </w:r>
      <w:r w:rsidR="00264C85">
        <w:rPr>
          <w:rFonts w:ascii="Times New Roman" w:eastAsia="Calibri" w:hAnsi="Times New Roman" w:cs="Times New Roman"/>
          <w:sz w:val="24"/>
          <w:szCs w:val="24"/>
          <w:lang w:eastAsia="en-US"/>
        </w:rPr>
        <w:t xml:space="preserve"> в предприятии</w:t>
      </w:r>
    </w:p>
    <w:p w:rsidR="007C07E1" w:rsidRDefault="007C07E1" w:rsidP="000635C3">
      <w:pPr>
        <w:spacing w:after="0" w:line="240" w:lineRule="auto"/>
        <w:ind w:right="1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5.</w:t>
      </w:r>
      <w:r w:rsidRPr="007C07E1">
        <w:rPr>
          <w:rFonts w:ascii="Times New Roman" w:hAnsi="Times New Roman" w:cs="Times New Roman"/>
          <w:sz w:val="24"/>
          <w:szCs w:val="24"/>
        </w:rPr>
        <w:t xml:space="preserve"> </w:t>
      </w:r>
      <w:r w:rsidRPr="00FF5BFB">
        <w:rPr>
          <w:rFonts w:ascii="Times New Roman" w:hAnsi="Times New Roman" w:cs="Times New Roman"/>
          <w:sz w:val="24"/>
          <w:szCs w:val="24"/>
        </w:rPr>
        <w:t>Индивидуальное задание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FF5BFB">
        <w:rPr>
          <w:rFonts w:ascii="Times New Roman" w:eastAsia="Times New Roman" w:hAnsi="Times New Roman" w:cs="Times New Roman"/>
          <w:sz w:val="24"/>
          <w:szCs w:val="24"/>
        </w:rPr>
        <w:t>30</w:t>
      </w:r>
      <w:r w:rsidRPr="003F6AA6">
        <w:rPr>
          <w:rFonts w:ascii="Times New Roman" w:eastAsia="Times New Roman" w:hAnsi="Times New Roman" w:cs="Times New Roman"/>
          <w:sz w:val="24"/>
          <w:szCs w:val="24"/>
        </w:rPr>
        <w:t xml:space="preserve"> </w:t>
      </w:r>
      <w:r w:rsidR="008428FA" w:rsidRPr="008428FA">
        <w:rPr>
          <w:rFonts w:ascii="Times New Roman" w:eastAsia="Times New Roman" w:hAnsi="Times New Roman" w:cs="Times New Roman"/>
          <w:sz w:val="24"/>
          <w:szCs w:val="24"/>
        </w:rPr>
        <w:t>-</w:t>
      </w:r>
      <w:r w:rsidR="00FF5BFB">
        <w:rPr>
          <w:rFonts w:ascii="Times New Roman" w:eastAsia="Times New Roman" w:hAnsi="Times New Roman" w:cs="Times New Roman"/>
          <w:sz w:val="24"/>
          <w:szCs w:val="24"/>
        </w:rPr>
        <w:t xml:space="preserve"> 40</w:t>
      </w:r>
      <w:r w:rsidR="008428FA" w:rsidRPr="008428FA">
        <w:rPr>
          <w:rFonts w:ascii="Times New Roman" w:eastAsia="Times New Roman" w:hAnsi="Times New Roman" w:cs="Times New Roman"/>
          <w:sz w:val="24"/>
          <w:szCs w:val="24"/>
        </w:rPr>
        <w:t xml:space="preserve">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прохождении: законодательные акты РФ, 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справочную литературу, Интернет-ресурсы.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нормативные правовые акты (последовательность определяется юридической силой);</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spellStart"/>
      <w:proofErr w:type="gramStart"/>
      <w:r w:rsidRPr="003F6AA6">
        <w:rPr>
          <w:rFonts w:ascii="Times New Roman" w:eastAsia="Times New Roman" w:hAnsi="Times New Roman" w:cs="Times New Roman"/>
          <w:sz w:val="24"/>
          <w:szCs w:val="24"/>
        </w:rPr>
        <w:t>интернет-источники</w:t>
      </w:r>
      <w:proofErr w:type="spellEnd"/>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w:t>
      </w:r>
      <w:r w:rsidR="009A6358">
        <w:rPr>
          <w:rFonts w:ascii="Times New Roman" w:eastAsia="Times New Roman" w:hAnsi="Times New Roman" w:cs="Times New Roman"/>
          <w:sz w:val="24"/>
          <w:szCs w:val="24"/>
        </w:rPr>
        <w:t xml:space="preserve">бухгалтерскую отчетность профильной организации, </w:t>
      </w:r>
      <w:r w:rsidRPr="003F6AA6">
        <w:rPr>
          <w:rFonts w:ascii="Times New Roman" w:eastAsia="Times New Roman" w:hAnsi="Times New Roman" w:cs="Times New Roman"/>
          <w:sz w:val="24"/>
          <w:szCs w:val="24"/>
        </w:rPr>
        <w:t xml:space="preserve">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0635C3">
      <w:pPr>
        <w:pStyle w:val="31"/>
        <w:widowControl/>
        <w:shd w:val="clear" w:color="auto" w:fill="auto"/>
        <w:spacing w:after="0" w:line="240" w:lineRule="auto"/>
        <w:ind w:right="15"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754A51">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 xml:space="preserve">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754A51">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977D79">
        <w:rPr>
          <w:rFonts w:ascii="Times New Roman" w:hAnsi="Times New Roman"/>
          <w:color w:val="000000" w:themeColor="text1"/>
          <w:sz w:val="24"/>
          <w:szCs w:val="24"/>
        </w:rPr>
        <w:t xml:space="preserve">Договор 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C93FF1">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C93FF1"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001E1D7E" w:rsidRPr="00977D79">
        <w:rPr>
          <w:rFonts w:ascii="Times New Roman" w:hAnsi="Times New Roman"/>
          <w:sz w:val="24"/>
          <w:szCs w:val="24"/>
        </w:rPr>
        <w:t>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Default="00DE0B8A" w:rsidP="000635C3">
      <w:pPr>
        <w:spacing w:after="0" w:line="240" w:lineRule="auto"/>
        <w:ind w:right="15"/>
      </w:pPr>
    </w:p>
    <w:p w:rsidR="00726137" w:rsidRDefault="00726137" w:rsidP="000635C3">
      <w:pPr>
        <w:spacing w:after="0" w:line="240" w:lineRule="auto"/>
        <w:ind w:right="15"/>
      </w:pPr>
    </w:p>
    <w:p w:rsidR="00726137" w:rsidRPr="00DE0B8A" w:rsidRDefault="00726137" w:rsidP="000635C3">
      <w:pPr>
        <w:spacing w:after="0" w:line="240" w:lineRule="auto"/>
        <w:ind w:right="15"/>
      </w:pPr>
    </w:p>
    <w:p w:rsidR="002B2EE6" w:rsidRPr="00081D83" w:rsidRDefault="00977D79" w:rsidP="000635C3">
      <w:pPr>
        <w:spacing w:after="0" w:line="240" w:lineRule="auto"/>
        <w:ind w:right="15"/>
        <w:jc w:val="center"/>
        <w:rPr>
          <w:rFonts w:ascii="Times New Roman" w:hAnsi="Times New Roman" w:cs="Times New Roman"/>
          <w:b/>
          <w:sz w:val="24"/>
          <w:szCs w:val="24"/>
        </w:rPr>
      </w:pPr>
      <w:r w:rsidRPr="002B2EE6">
        <w:rPr>
          <w:rStyle w:val="a9"/>
          <w:rFonts w:eastAsiaTheme="majorEastAsia"/>
          <w:sz w:val="24"/>
          <w:szCs w:val="24"/>
        </w:rPr>
        <w:t>7</w:t>
      </w:r>
      <w:r w:rsidR="00F44362" w:rsidRPr="002B2EE6">
        <w:rPr>
          <w:rStyle w:val="a9"/>
          <w:rFonts w:eastAsiaTheme="majorEastAsia"/>
          <w:sz w:val="24"/>
          <w:szCs w:val="24"/>
        </w:rPr>
        <w:t>.</w:t>
      </w:r>
      <w:r w:rsidR="00F44362" w:rsidRPr="002B2EE6">
        <w:rPr>
          <w:rStyle w:val="a9"/>
          <w:rFonts w:eastAsiaTheme="majorEastAsia"/>
          <w:b w:val="0"/>
          <w:sz w:val="24"/>
          <w:szCs w:val="24"/>
        </w:rPr>
        <w:t xml:space="preserve"> </w:t>
      </w:r>
      <w:r w:rsidR="008428FA" w:rsidRPr="002B2EE6">
        <w:rPr>
          <w:rFonts w:ascii="Times New Roman" w:hAnsi="Times New Roman" w:cs="Times New Roman"/>
          <w:b/>
          <w:iCs/>
          <w:sz w:val="24"/>
          <w:szCs w:val="24"/>
        </w:rPr>
        <w:t xml:space="preserve">Требования к оформлению отчета </w:t>
      </w:r>
      <w:r w:rsidR="00376777" w:rsidRPr="002B2EE6">
        <w:rPr>
          <w:rFonts w:ascii="Times New Roman" w:hAnsi="Times New Roman" w:cs="Times New Roman"/>
          <w:b/>
          <w:sz w:val="24"/>
          <w:szCs w:val="24"/>
        </w:rPr>
        <w:t>практической подготовки в</w:t>
      </w:r>
      <w:r w:rsidR="002B2EE6" w:rsidRPr="002B2EE6">
        <w:rPr>
          <w:rFonts w:ascii="Times New Roman" w:hAnsi="Times New Roman" w:cs="Times New Roman"/>
          <w:b/>
          <w:color w:val="000000" w:themeColor="text1"/>
          <w:sz w:val="24"/>
          <w:szCs w:val="24"/>
        </w:rPr>
        <w:t xml:space="preserve"> форме</w:t>
      </w:r>
      <w:r w:rsidR="002B2EE6" w:rsidRPr="002B2EE6">
        <w:rPr>
          <w:b/>
          <w:color w:val="000000" w:themeColor="text1"/>
          <w:sz w:val="24"/>
          <w:szCs w:val="24"/>
        </w:rPr>
        <w:t xml:space="preserve"> </w:t>
      </w:r>
      <w:r w:rsidR="002B2EE6" w:rsidRPr="002B2EE6">
        <w:rPr>
          <w:rFonts w:ascii="Times New Roman" w:eastAsia="Times New Roman" w:hAnsi="Times New Roman" w:cs="Times New Roman"/>
          <w:b/>
          <w:color w:val="000000"/>
          <w:sz w:val="24"/>
          <w:szCs w:val="24"/>
        </w:rPr>
        <w:t>производственной</w:t>
      </w:r>
      <w:r w:rsidR="002B2EE6" w:rsidRPr="003F419D">
        <w:rPr>
          <w:rFonts w:ascii="Times New Roman" w:eastAsia="Times New Roman" w:hAnsi="Times New Roman" w:cs="Times New Roman"/>
          <w:b/>
          <w:color w:val="000000"/>
          <w:sz w:val="24"/>
          <w:szCs w:val="24"/>
        </w:rPr>
        <w:t xml:space="preserve"> практики </w:t>
      </w:r>
      <w:r w:rsidR="002B2EE6" w:rsidRPr="00081D83">
        <w:rPr>
          <w:rFonts w:ascii="Times New Roman" w:eastAsia="Times New Roman" w:hAnsi="Times New Roman" w:cs="Times New Roman"/>
          <w:b/>
          <w:color w:val="000000"/>
          <w:sz w:val="24"/>
          <w:szCs w:val="24"/>
        </w:rPr>
        <w:t>(</w:t>
      </w:r>
      <w:r w:rsidR="00081D83" w:rsidRPr="00081D83">
        <w:rPr>
          <w:rFonts w:ascii="Times New Roman" w:eastAsia="Arial Unicode MS" w:hAnsi="Times New Roman"/>
          <w:b/>
          <w:sz w:val="24"/>
          <w:szCs w:val="24"/>
        </w:rPr>
        <w:t>практик</w:t>
      </w:r>
      <w:r w:rsidR="00081D83">
        <w:rPr>
          <w:rFonts w:ascii="Times New Roman" w:eastAsia="Arial Unicode MS" w:hAnsi="Times New Roman"/>
          <w:b/>
          <w:sz w:val="24"/>
          <w:szCs w:val="24"/>
        </w:rPr>
        <w:t>а</w:t>
      </w:r>
      <w:r w:rsidR="00081D83" w:rsidRPr="00081D83">
        <w:rPr>
          <w:rFonts w:ascii="Times New Roman" w:eastAsia="Arial Unicode MS" w:hAnsi="Times New Roman"/>
          <w:b/>
          <w:sz w:val="24"/>
          <w:szCs w:val="24"/>
        </w:rPr>
        <w:t xml:space="preserve"> по профилю профессиональной деятельности</w:t>
      </w:r>
      <w:r w:rsidR="002B2EE6" w:rsidRPr="00081D83">
        <w:rPr>
          <w:rFonts w:ascii="Times New Roman" w:eastAsia="Times New Roman" w:hAnsi="Times New Roman" w:cs="Times New Roman"/>
          <w:b/>
          <w:color w:val="000000"/>
          <w:sz w:val="24"/>
          <w:szCs w:val="24"/>
        </w:rPr>
        <w:t>)</w:t>
      </w:r>
    </w:p>
    <w:p w:rsidR="002B2EE6" w:rsidRDefault="002B2EE6" w:rsidP="000635C3">
      <w:pPr>
        <w:pStyle w:val="1"/>
        <w:keepNext w:val="0"/>
        <w:spacing w:before="0" w:line="240" w:lineRule="auto"/>
        <w:ind w:right="15"/>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4E143A">
        <w:rPr>
          <w:rFonts w:ascii="Times New Roman" w:hAnsi="Times New Roman" w:cs="Times New Roman"/>
          <w:sz w:val="24"/>
          <w:szCs w:val="24"/>
        </w:rPr>
        <w:t>правое</w:t>
      </w:r>
      <w:proofErr w:type="gramEnd"/>
      <w:r w:rsidRPr="004E143A">
        <w:rPr>
          <w:rFonts w:ascii="Times New Roman" w:hAnsi="Times New Roman" w:cs="Times New Roman"/>
          <w:sz w:val="24"/>
          <w:szCs w:val="24"/>
        </w:rPr>
        <w:t xml:space="preserve"> – 10 мм, верхнее и нижнее – 20 мм, левое – 30 мм.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rPr>
          <w:rFonts w:ascii="Times New Roman" w:hAnsi="Times New Roman" w:cs="Times New Roman"/>
          <w:sz w:val="24"/>
          <w:szCs w:val="24"/>
        </w:rPr>
        <w:t>ст вкл</w:t>
      </w:r>
      <w:proofErr w:type="gramEnd"/>
      <w:r w:rsidRPr="004E143A">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A6358"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4E143A">
          <w:rPr>
            <w:rStyle w:val="af"/>
            <w:rFonts w:ascii="Times New Roman" w:hAnsi="Times New Roman" w:cs="Times New Roman"/>
            <w:color w:val="auto"/>
            <w:sz w:val="24"/>
            <w:szCs w:val="24"/>
          </w:rPr>
          <w:t>заглавной</w:t>
        </w:r>
        <w:proofErr w:type="gramEnd"/>
        <w:r w:rsidRPr="004E143A">
          <w:rPr>
            <w:rStyle w:val="af"/>
            <w:rFonts w:ascii="Times New Roman" w:hAnsi="Times New Roman" w:cs="Times New Roman"/>
            <w:color w:val="auto"/>
            <w:sz w:val="24"/>
            <w:szCs w:val="24"/>
          </w:rPr>
          <w:t xml:space="preserve"> букв</w:t>
        </w:r>
      </w:hyperlink>
      <w:r w:rsidRPr="004E143A">
        <w:rPr>
          <w:rFonts w:ascii="Times New Roman" w:hAnsi="Times New Roman" w:cs="Times New Roman"/>
          <w:sz w:val="24"/>
          <w:szCs w:val="24"/>
        </w:rPr>
        <w:t xml:space="preserve">ы того же размера и располагаются по центру. В конце заголовка точка не ставятся, не </w:t>
      </w:r>
      <w:r w:rsidRPr="004E143A">
        <w:rPr>
          <w:rFonts w:ascii="Times New Roman" w:hAnsi="Times New Roman" w:cs="Times New Roman"/>
          <w:sz w:val="24"/>
          <w:szCs w:val="24"/>
        </w:rPr>
        <w:lastRenderedPageBreak/>
        <w:t>допускаются переносы слов в заголовках. Те</w:t>
      </w:r>
      <w:proofErr w:type="gramStart"/>
      <w:r w:rsidRPr="004E143A">
        <w:rPr>
          <w:rFonts w:ascii="Times New Roman" w:hAnsi="Times New Roman" w:cs="Times New Roman"/>
          <w:sz w:val="24"/>
          <w:szCs w:val="24"/>
        </w:rPr>
        <w:t>кст сл</w:t>
      </w:r>
      <w:proofErr w:type="gramEnd"/>
      <w:r w:rsidRPr="004E143A">
        <w:rPr>
          <w:rFonts w:ascii="Times New Roman" w:hAnsi="Times New Roman" w:cs="Times New Roman"/>
          <w:sz w:val="24"/>
          <w:szCs w:val="24"/>
        </w:rPr>
        <w:t>едует через интервал после заголовка.</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635C3">
      <w:pPr>
        <w:pStyle w:val="formattext"/>
        <w:numPr>
          <w:ilvl w:val="0"/>
          <w:numId w:val="1"/>
        </w:numPr>
        <w:spacing w:before="0" w:beforeAutospacing="0" w:after="0" w:afterAutospacing="0"/>
        <w:ind w:left="0" w:right="15" w:firstLine="0"/>
        <w:jc w:val="center"/>
      </w:pPr>
    </w:p>
    <w:p w:rsidR="0083414A" w:rsidRPr="004E143A" w:rsidRDefault="0083414A" w:rsidP="000635C3">
      <w:pPr>
        <w:pStyle w:val="formattext"/>
        <w:numPr>
          <w:ilvl w:val="0"/>
          <w:numId w:val="1"/>
        </w:numPr>
        <w:spacing w:before="0" w:beforeAutospacing="0" w:after="0" w:afterAutospacing="0"/>
        <w:ind w:left="0" w:right="15" w:firstLine="0"/>
        <w:jc w:val="center"/>
      </w:pPr>
      <w:r w:rsidRPr="004E143A">
        <w:t>1</w:t>
      </w:r>
      <w:r w:rsidRPr="004E143A">
        <w:rPr>
          <w:bCs/>
        </w:rPr>
        <w:t xml:space="preserve"> Типы и основные размеры</w:t>
      </w:r>
    </w:p>
    <w:p w:rsidR="0083414A" w:rsidRPr="004E143A" w:rsidRDefault="0083414A" w:rsidP="000635C3">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tblPr>
      <w:tblGrid>
        <w:gridCol w:w="2127"/>
        <w:gridCol w:w="8424"/>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143A" w:rsidTr="000E64B9">
        <w:tc>
          <w:tcPr>
            <w:tcW w:w="2411"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0635C3">
            <w:pPr>
              <w:pStyle w:val="ae"/>
              <w:spacing w:before="0" w:beforeAutospacing="0" w:after="0" w:afterAutospacing="0"/>
              <w:ind w:right="15"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В тексте документа не допускается: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proofErr w:type="gramStart"/>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w:t>
      </w:r>
      <w:proofErr w:type="gramStart"/>
      <w:r w:rsidRPr="004E143A">
        <w:rPr>
          <w:rFonts w:ascii="Times New Roman" w:hAnsi="Times New Roman" w:cs="Times New Roman"/>
          <w:sz w:val="24"/>
          <w:szCs w:val="24"/>
        </w:rPr>
        <w:t xml:space="preserve"> (-) </w:t>
      </w:r>
      <w:proofErr w:type="gramEnd"/>
      <w:r w:rsidRPr="004E143A">
        <w:rPr>
          <w:rFonts w:ascii="Times New Roman" w:hAnsi="Times New Roman" w:cs="Times New Roman"/>
          <w:sz w:val="24"/>
          <w:szCs w:val="24"/>
        </w:rPr>
        <w:t>перед отрицательными значениями величин (следует писать слово «минус»);</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31C76">
        <w:rPr>
          <w:rFonts w:ascii="Times New Roman" w:hAnsi="Times New Roman" w:cs="Times New Roman"/>
          <w:noProof/>
          <w:sz w:val="24"/>
          <w:szCs w:val="24"/>
        </w:rPr>
      </w:r>
      <w:r w:rsidR="00F31C76">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F31C76">
        <w:rPr>
          <w:rFonts w:ascii="Times New Roman" w:hAnsi="Times New Roman" w:cs="Times New Roman"/>
          <w:noProof/>
          <w:sz w:val="24"/>
          <w:szCs w:val="24"/>
        </w:rPr>
      </w:r>
      <w:r w:rsidR="00F31C76">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FF5BFB" w:rsidRDefault="00FF5BFB"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4E143A" w:rsidTr="000E64B9">
        <w:tc>
          <w:tcPr>
            <w:tcW w:w="319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635C3">
      <w:pPr>
        <w:numPr>
          <w:ilvl w:val="0"/>
          <w:numId w:val="1"/>
        </w:numPr>
        <w:spacing w:after="0" w:line="240" w:lineRule="auto"/>
        <w:ind w:left="0" w:right="15" w:firstLine="0"/>
        <w:rPr>
          <w:rFonts w:ascii="Times New Roman" w:hAnsi="Times New Roman" w:cs="Times New Roman"/>
          <w:sz w:val="24"/>
          <w:szCs w:val="24"/>
        </w:rPr>
      </w:pPr>
    </w:p>
    <w:p w:rsidR="00FD5FAD" w:rsidRPr="004E143A" w:rsidRDefault="000E64B9" w:rsidP="000635C3">
      <w:pPr>
        <w:numPr>
          <w:ilvl w:val="0"/>
          <w:numId w:val="1"/>
        </w:numPr>
        <w:spacing w:after="0" w:line="240" w:lineRule="auto"/>
        <w:ind w:left="0" w:right="15"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w:t>
      </w:r>
      <w:r w:rsidRPr="004E143A">
        <w:rPr>
          <w:rFonts w:ascii="Times New Roman" w:hAnsi="Times New Roman" w:cs="Times New Roman"/>
          <w:sz w:val="24"/>
          <w:szCs w:val="24"/>
        </w:rPr>
        <w:lastRenderedPageBreak/>
        <w:t xml:space="preserve">параллельно строкам таблицы. При необходимости допускается перпендикулярное расположение заголовков граф.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635C3">
      <w:pPr>
        <w:pStyle w:val="ae"/>
        <w:spacing w:before="0" w:beforeAutospacing="0" w:after="0" w:afterAutospacing="0"/>
        <w:ind w:right="15"/>
        <w:jc w:val="center"/>
      </w:pPr>
    </w:p>
    <w:p w:rsidR="0083414A" w:rsidRPr="004E143A" w:rsidRDefault="0083414A" w:rsidP="000635C3">
      <w:pPr>
        <w:pStyle w:val="ae"/>
        <w:numPr>
          <w:ilvl w:val="0"/>
          <w:numId w:val="1"/>
        </w:numPr>
        <w:spacing w:before="0" w:beforeAutospacing="0" w:after="0" w:afterAutospacing="0"/>
        <w:ind w:left="0" w:right="15" w:firstLine="720"/>
        <w:jc w:val="center"/>
      </w:pPr>
      <w:r w:rsidRPr="004E143A">
        <w:t>3.4 Правила оформления списка использованных источников</w:t>
      </w:r>
    </w:p>
    <w:p w:rsidR="000A2CCC" w:rsidRPr="004E143A" w:rsidRDefault="000A2CCC" w:rsidP="000635C3">
      <w:pPr>
        <w:pStyle w:val="ae"/>
        <w:numPr>
          <w:ilvl w:val="0"/>
          <w:numId w:val="1"/>
        </w:numPr>
        <w:spacing w:before="0" w:beforeAutospacing="0" w:after="0" w:afterAutospacing="0"/>
        <w:ind w:left="0" w:right="15" w:firstLine="720"/>
        <w:jc w:val="cente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 xml:space="preserve">- [Видеозапись]; - [Мультимедиа]; - [Текст]; - [Электронный ресурс].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0635C3">
      <w:pPr>
        <w:pStyle w:val="ae"/>
        <w:numPr>
          <w:ilvl w:val="0"/>
          <w:numId w:val="1"/>
        </w:numPr>
        <w:spacing w:before="0" w:beforeAutospacing="0" w:after="0" w:afterAutospacing="0"/>
        <w:ind w:left="0" w:right="15" w:firstLine="720"/>
        <w:jc w:val="center"/>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Примеры оформления нормативно-правовых актов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7C1710" w:rsidRPr="00726137" w:rsidRDefault="007C1710" w:rsidP="00F87F24">
      <w:pPr>
        <w:pStyle w:val="ac"/>
        <w:numPr>
          <w:ilvl w:val="0"/>
          <w:numId w:val="16"/>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726137">
        <w:rPr>
          <w:rFonts w:ascii="Times New Roman" w:eastAsia="Times New Roman" w:hAnsi="Times New Roman"/>
          <w:sz w:val="24"/>
          <w:szCs w:val="24"/>
        </w:rPr>
        <w:t xml:space="preserve"> // </w:t>
      </w:r>
      <w:proofErr w:type="spellStart"/>
      <w:r w:rsidRPr="00726137">
        <w:rPr>
          <w:rFonts w:ascii="Times New Roman" w:eastAsia="Times New Roman" w:hAnsi="Times New Roman"/>
          <w:sz w:val="24"/>
          <w:szCs w:val="24"/>
        </w:rPr>
        <w:t>КонсультантПлюс</w:t>
      </w:r>
      <w:proofErr w:type="spellEnd"/>
      <w:r w:rsidRPr="00726137">
        <w:rPr>
          <w:rFonts w:ascii="Times New Roman" w:eastAsia="Times New Roman" w:hAnsi="Times New Roman"/>
          <w:sz w:val="24"/>
          <w:szCs w:val="24"/>
        </w:rPr>
        <w:t xml:space="preserve">: справочно-правовая система [Офиц. сайт]. URL: </w:t>
      </w:r>
      <w:hyperlink r:id="rId17" w:history="1">
        <w:r w:rsidR="000606E6">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21.11.2020). </w:t>
      </w:r>
    </w:p>
    <w:p w:rsidR="00707ECD" w:rsidRPr="00726137" w:rsidRDefault="009A6358" w:rsidP="00F87F24">
      <w:pPr>
        <w:pStyle w:val="ac"/>
        <w:numPr>
          <w:ilvl w:val="0"/>
          <w:numId w:val="16"/>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Гражданский</w:t>
      </w:r>
      <w:r w:rsidR="00707ECD" w:rsidRPr="00726137">
        <w:rPr>
          <w:rFonts w:ascii="Times New Roman" w:eastAsia="Times New Roman" w:hAnsi="Times New Roman"/>
          <w:sz w:val="24"/>
          <w:szCs w:val="24"/>
        </w:rPr>
        <w:t xml:space="preserve"> кодекс Российской Федерации от </w:t>
      </w:r>
      <w:r w:rsidRPr="00726137">
        <w:rPr>
          <w:rFonts w:ascii="Times New Roman" w:eastAsia="Times New Roman" w:hAnsi="Times New Roman"/>
          <w:sz w:val="24"/>
          <w:szCs w:val="24"/>
        </w:rPr>
        <w:t>30.11.1994</w:t>
      </w:r>
      <w:r w:rsidR="00707ECD" w:rsidRPr="00726137">
        <w:rPr>
          <w:rFonts w:ascii="Times New Roman" w:eastAsia="Times New Roman" w:hAnsi="Times New Roman"/>
          <w:sz w:val="24"/>
          <w:szCs w:val="24"/>
        </w:rPr>
        <w:t xml:space="preserve"> N </w:t>
      </w:r>
      <w:r w:rsidRPr="00726137">
        <w:rPr>
          <w:rFonts w:ascii="Times New Roman" w:eastAsia="Times New Roman" w:hAnsi="Times New Roman"/>
          <w:sz w:val="24"/>
          <w:szCs w:val="24"/>
        </w:rPr>
        <w:t>51</w:t>
      </w:r>
      <w:r w:rsidR="00707ECD" w:rsidRPr="00726137">
        <w:rPr>
          <w:rFonts w:ascii="Times New Roman" w:eastAsia="Times New Roman" w:hAnsi="Times New Roman"/>
          <w:sz w:val="24"/>
          <w:szCs w:val="24"/>
        </w:rPr>
        <w:t xml:space="preserve">-ФЗ (ред. от </w:t>
      </w:r>
      <w:r w:rsidRPr="00726137">
        <w:rPr>
          <w:rFonts w:ascii="Times New Roman" w:eastAsia="Times New Roman" w:hAnsi="Times New Roman"/>
          <w:sz w:val="24"/>
          <w:szCs w:val="24"/>
        </w:rPr>
        <w:t>12.05.2020</w:t>
      </w:r>
      <w:r w:rsidR="00707ECD" w:rsidRPr="00726137">
        <w:rPr>
          <w:rFonts w:ascii="Times New Roman" w:eastAsia="Times New Roman" w:hAnsi="Times New Roman"/>
          <w:sz w:val="24"/>
          <w:szCs w:val="24"/>
        </w:rPr>
        <w:t xml:space="preserve">) // </w:t>
      </w:r>
      <w:proofErr w:type="spellStart"/>
      <w:r w:rsidR="00707ECD" w:rsidRPr="00726137">
        <w:rPr>
          <w:rFonts w:ascii="Times New Roman" w:eastAsia="Times New Roman" w:hAnsi="Times New Roman"/>
          <w:sz w:val="24"/>
          <w:szCs w:val="24"/>
        </w:rPr>
        <w:t>КонсультантПлюс</w:t>
      </w:r>
      <w:proofErr w:type="spellEnd"/>
      <w:r w:rsidR="00707ECD" w:rsidRPr="00726137">
        <w:rPr>
          <w:rFonts w:ascii="Times New Roman" w:eastAsia="Times New Roman" w:hAnsi="Times New Roman"/>
          <w:sz w:val="24"/>
          <w:szCs w:val="24"/>
        </w:rPr>
        <w:t xml:space="preserve">: справочно-правовая система [Офиц. сайт]. URL: </w:t>
      </w:r>
      <w:hyperlink r:id="rId18" w:history="1">
        <w:r w:rsidR="000606E6">
          <w:rPr>
            <w:rStyle w:val="af"/>
            <w:rFonts w:ascii="Times New Roman" w:eastAsia="Times New Roman" w:hAnsi="Times New Roman"/>
            <w:sz w:val="24"/>
            <w:szCs w:val="24"/>
          </w:rPr>
          <w:t>http://www.consultant.ru/</w:t>
        </w:r>
      </w:hyperlink>
      <w:r w:rsidR="00707ECD" w:rsidRPr="00726137">
        <w:rPr>
          <w:rFonts w:ascii="Times New Roman" w:eastAsia="Times New Roman" w:hAnsi="Times New Roman"/>
          <w:sz w:val="24"/>
          <w:szCs w:val="24"/>
        </w:rPr>
        <w:t xml:space="preserve"> (дата обращения: 21.11.2020). </w:t>
      </w:r>
    </w:p>
    <w:p w:rsidR="00707ECD" w:rsidRPr="00726137" w:rsidRDefault="00707ECD" w:rsidP="00F87F24">
      <w:pPr>
        <w:pStyle w:val="ac"/>
        <w:numPr>
          <w:ilvl w:val="0"/>
          <w:numId w:val="16"/>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26137">
        <w:rPr>
          <w:rFonts w:ascii="Times New Roman" w:eastAsia="Times New Roman" w:hAnsi="Times New Roman"/>
          <w:sz w:val="24"/>
          <w:szCs w:val="24"/>
        </w:rPr>
        <w:t>изм</w:t>
      </w:r>
      <w:proofErr w:type="spellEnd"/>
      <w:r w:rsidRPr="00726137">
        <w:rPr>
          <w:rFonts w:ascii="Times New Roman" w:eastAsia="Times New Roman" w:hAnsi="Times New Roman"/>
          <w:sz w:val="24"/>
          <w:szCs w:val="24"/>
        </w:rPr>
        <w:t xml:space="preserve">. от 31.10.2019) (с </w:t>
      </w:r>
      <w:proofErr w:type="spellStart"/>
      <w:r w:rsidRPr="00726137">
        <w:rPr>
          <w:rFonts w:ascii="Times New Roman" w:eastAsia="Times New Roman" w:hAnsi="Times New Roman"/>
          <w:sz w:val="24"/>
          <w:szCs w:val="24"/>
        </w:rPr>
        <w:t>изм</w:t>
      </w:r>
      <w:proofErr w:type="spellEnd"/>
      <w:r w:rsidRPr="00726137">
        <w:rPr>
          <w:rFonts w:ascii="Times New Roman" w:eastAsia="Times New Roman" w:hAnsi="Times New Roman"/>
          <w:sz w:val="24"/>
          <w:szCs w:val="24"/>
        </w:rPr>
        <w:t xml:space="preserve">. и доп., вступ. в силу </w:t>
      </w:r>
      <w:proofErr w:type="gramStart"/>
      <w:r w:rsidRPr="00726137">
        <w:rPr>
          <w:rFonts w:ascii="Times New Roman" w:eastAsia="Times New Roman" w:hAnsi="Times New Roman"/>
          <w:sz w:val="24"/>
          <w:szCs w:val="24"/>
        </w:rPr>
        <w:t>с</w:t>
      </w:r>
      <w:proofErr w:type="gramEnd"/>
      <w:r w:rsidRPr="00726137">
        <w:rPr>
          <w:rFonts w:ascii="Times New Roman" w:eastAsia="Times New Roman" w:hAnsi="Times New Roman"/>
          <w:sz w:val="24"/>
          <w:szCs w:val="24"/>
        </w:rPr>
        <w:t xml:space="preserve"> 29.10.2020) // </w:t>
      </w:r>
      <w:proofErr w:type="spellStart"/>
      <w:r w:rsidRPr="00726137">
        <w:rPr>
          <w:rFonts w:ascii="Times New Roman" w:eastAsia="Times New Roman" w:hAnsi="Times New Roman"/>
          <w:sz w:val="24"/>
          <w:szCs w:val="24"/>
        </w:rPr>
        <w:t>КонсультантПлюс</w:t>
      </w:r>
      <w:proofErr w:type="spellEnd"/>
      <w:r w:rsidRPr="00726137">
        <w:rPr>
          <w:rFonts w:ascii="Times New Roman" w:eastAsia="Times New Roman" w:hAnsi="Times New Roman"/>
          <w:sz w:val="24"/>
          <w:szCs w:val="24"/>
        </w:rPr>
        <w:t xml:space="preserve">: </w:t>
      </w:r>
      <w:proofErr w:type="gramStart"/>
      <w:r w:rsidRPr="00726137">
        <w:rPr>
          <w:rFonts w:ascii="Times New Roman" w:eastAsia="Times New Roman" w:hAnsi="Times New Roman"/>
          <w:sz w:val="24"/>
          <w:szCs w:val="24"/>
        </w:rPr>
        <w:t>справочно-правовая</w:t>
      </w:r>
      <w:proofErr w:type="gramEnd"/>
      <w:r w:rsidRPr="00726137">
        <w:rPr>
          <w:rFonts w:ascii="Times New Roman" w:eastAsia="Times New Roman" w:hAnsi="Times New Roman"/>
          <w:sz w:val="24"/>
          <w:szCs w:val="24"/>
        </w:rPr>
        <w:t xml:space="preserve"> система [Офиц. сайт]. URL: </w:t>
      </w:r>
      <w:hyperlink r:id="rId19" w:history="1">
        <w:r w:rsidR="000606E6">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24.11.2020).</w:t>
      </w:r>
    </w:p>
    <w:p w:rsidR="008205F8" w:rsidRPr="00B2213F" w:rsidRDefault="00B2213F" w:rsidP="00F87F24">
      <w:pPr>
        <w:pStyle w:val="1"/>
        <w:numPr>
          <w:ilvl w:val="0"/>
          <w:numId w:val="16"/>
        </w:numPr>
        <w:shd w:val="clear" w:color="auto" w:fill="FFFFFF"/>
        <w:spacing w:before="0" w:line="240" w:lineRule="auto"/>
        <w:ind w:left="0" w:firstLine="0"/>
        <w:jc w:val="both"/>
        <w:rPr>
          <w:rFonts w:ascii="Times New Roman" w:eastAsia="Times New Roman" w:hAnsi="Times New Roman" w:cs="Times New Roman"/>
          <w:b w:val="0"/>
          <w:bCs w:val="0"/>
          <w:color w:val="auto"/>
          <w:sz w:val="24"/>
          <w:szCs w:val="24"/>
          <w:lang w:eastAsia="en-US"/>
        </w:rPr>
      </w:pPr>
      <w:r w:rsidRPr="00B2213F">
        <w:rPr>
          <w:rFonts w:ascii="Times New Roman" w:eastAsia="Times New Roman" w:hAnsi="Times New Roman" w:cs="Times New Roman"/>
          <w:b w:val="0"/>
          <w:bCs w:val="0"/>
          <w:color w:val="auto"/>
          <w:sz w:val="24"/>
          <w:szCs w:val="24"/>
          <w:lang w:eastAsia="en-US"/>
        </w:rPr>
        <w:t>Закон РФ "Об организации страхового дела в Российской Федерации" от 27.11.1992 N 4015-1 </w:t>
      </w:r>
      <w:r w:rsidR="008205F8" w:rsidRPr="00B2213F">
        <w:rPr>
          <w:rFonts w:ascii="Times New Roman" w:eastAsia="Times New Roman" w:hAnsi="Times New Roman" w:cs="Times New Roman"/>
          <w:b w:val="0"/>
          <w:bCs w:val="0"/>
          <w:color w:val="auto"/>
          <w:sz w:val="24"/>
          <w:szCs w:val="24"/>
          <w:lang w:eastAsia="en-US"/>
        </w:rPr>
        <w:t xml:space="preserve">// </w:t>
      </w:r>
      <w:proofErr w:type="spellStart"/>
      <w:r w:rsidR="008205F8" w:rsidRPr="00B2213F">
        <w:rPr>
          <w:rFonts w:ascii="Times New Roman" w:eastAsia="Times New Roman" w:hAnsi="Times New Roman" w:cs="Times New Roman"/>
          <w:b w:val="0"/>
          <w:bCs w:val="0"/>
          <w:color w:val="auto"/>
          <w:sz w:val="24"/>
          <w:szCs w:val="24"/>
          <w:lang w:eastAsia="en-US"/>
        </w:rPr>
        <w:t>КонсультантПлюс</w:t>
      </w:r>
      <w:proofErr w:type="spellEnd"/>
      <w:r w:rsidR="008205F8" w:rsidRPr="00B2213F">
        <w:rPr>
          <w:rFonts w:ascii="Times New Roman" w:eastAsia="Times New Roman" w:hAnsi="Times New Roman" w:cs="Times New Roman"/>
          <w:b w:val="0"/>
          <w:bCs w:val="0"/>
          <w:color w:val="auto"/>
          <w:sz w:val="24"/>
          <w:szCs w:val="24"/>
          <w:lang w:eastAsia="en-US"/>
        </w:rPr>
        <w:t xml:space="preserve">: справочно-правовая система [Офиц. сайт]. URL: </w:t>
      </w:r>
      <w:hyperlink r:id="rId20" w:history="1">
        <w:r w:rsidR="000606E6">
          <w:rPr>
            <w:rStyle w:val="af"/>
            <w:rFonts w:ascii="Times New Roman" w:eastAsia="Times New Roman" w:hAnsi="Times New Roman" w:cs="Times New Roman"/>
            <w:b w:val="0"/>
            <w:bCs w:val="0"/>
            <w:sz w:val="24"/>
            <w:szCs w:val="24"/>
            <w:lang w:eastAsia="en-US"/>
          </w:rPr>
          <w:t>http://www.consultant.ru/</w:t>
        </w:r>
      </w:hyperlink>
      <w:r w:rsidR="008205F8" w:rsidRPr="00B2213F">
        <w:rPr>
          <w:rFonts w:ascii="Times New Roman" w:eastAsia="Times New Roman" w:hAnsi="Times New Roman" w:cs="Times New Roman"/>
          <w:b w:val="0"/>
          <w:bCs w:val="0"/>
          <w:color w:val="auto"/>
          <w:sz w:val="24"/>
          <w:szCs w:val="24"/>
          <w:lang w:eastAsia="en-US"/>
        </w:rPr>
        <w:t xml:space="preserve"> (дата обращения: 11.11.2020).</w:t>
      </w:r>
    </w:p>
    <w:p w:rsidR="00C970CA" w:rsidRPr="00BB3BB3" w:rsidRDefault="00C970CA" w:rsidP="000635C3">
      <w:pPr>
        <w:pStyle w:val="ae"/>
        <w:numPr>
          <w:ilvl w:val="0"/>
          <w:numId w:val="1"/>
        </w:numPr>
        <w:spacing w:before="0" w:beforeAutospacing="0" w:after="0" w:afterAutospacing="0"/>
        <w:ind w:left="0" w:right="15" w:firstLine="720"/>
        <w:jc w:val="both"/>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Книги, статьи, материалы конференций и семинаров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A8398D" w:rsidRPr="00264C85" w:rsidRDefault="00A8398D" w:rsidP="00F87F24">
      <w:pPr>
        <w:numPr>
          <w:ilvl w:val="0"/>
          <w:numId w:val="23"/>
        </w:numPr>
        <w:spacing w:after="0" w:line="240" w:lineRule="auto"/>
        <w:ind w:left="0" w:firstLine="0"/>
        <w:jc w:val="both"/>
        <w:rPr>
          <w:rStyle w:val="af"/>
          <w:rFonts w:ascii="Times New Roman" w:hAnsi="Times New Roman" w:cs="Times New Roman"/>
          <w:b/>
          <w:bCs/>
          <w:i/>
          <w:color w:val="auto"/>
          <w:sz w:val="24"/>
          <w:szCs w:val="24"/>
        </w:rPr>
      </w:pPr>
      <w:r w:rsidRPr="00B2213F">
        <w:rPr>
          <w:rFonts w:ascii="Times New Roman" w:hAnsi="Times New Roman"/>
          <w:iCs/>
          <w:color w:val="000000"/>
          <w:sz w:val="24"/>
          <w:szCs w:val="24"/>
          <w:shd w:val="clear" w:color="auto" w:fill="FFFFFF"/>
        </w:rPr>
        <w:t>Попов, Е. В.</w:t>
      </w:r>
      <w:r w:rsidRPr="00B2213F">
        <w:rPr>
          <w:rFonts w:ascii="Times New Roman" w:hAnsi="Times New Roman"/>
          <w:i/>
          <w:iCs/>
          <w:color w:val="000000"/>
          <w:sz w:val="24"/>
          <w:szCs w:val="24"/>
          <w:shd w:val="clear" w:color="auto" w:fill="FFFFFF"/>
        </w:rPr>
        <w:t> </w:t>
      </w:r>
      <w:r w:rsidRPr="00B2213F">
        <w:rPr>
          <w:rFonts w:ascii="Times New Roman" w:hAnsi="Times New Roman"/>
          <w:color w:val="000000"/>
          <w:sz w:val="24"/>
          <w:szCs w:val="24"/>
          <w:shd w:val="clear" w:color="auto" w:fill="FFFFFF"/>
        </w:rPr>
        <w:t> Долевая экономика</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монография / Е. В. Попов, А. Ю. Веретенникова. — Москва</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Издательство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2021. — 405 с. — (Актуальные монографии). — ISBN 978-5-534-14004-0. — Текст</w:t>
      </w:r>
      <w:proofErr w:type="gramStart"/>
      <w:r w:rsidRPr="00B2213F">
        <w:rPr>
          <w:rFonts w:ascii="Times New Roman" w:hAnsi="Times New Roman"/>
          <w:color w:val="000000"/>
          <w:sz w:val="24"/>
          <w:szCs w:val="24"/>
          <w:shd w:val="clear" w:color="auto" w:fill="FFFFFF"/>
        </w:rPr>
        <w:t xml:space="preserve"> :</w:t>
      </w:r>
      <w:proofErr w:type="gramEnd"/>
      <w:r w:rsidRPr="00B2213F">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xml:space="preserve"> [сайт]. — URL: </w:t>
      </w:r>
      <w:hyperlink r:id="rId21" w:history="1">
        <w:r w:rsidR="000606E6">
          <w:rPr>
            <w:rStyle w:val="af"/>
            <w:rFonts w:ascii="Times New Roman" w:hAnsi="Times New Roman"/>
            <w:sz w:val="24"/>
            <w:szCs w:val="24"/>
            <w:shd w:val="clear" w:color="auto" w:fill="FFFFFF"/>
          </w:rPr>
          <w:t>https://urait.ru/bcode/477255</w:t>
        </w:r>
      </w:hyperlink>
      <w:r>
        <w:rPr>
          <w:rStyle w:val="af"/>
          <w:rFonts w:ascii="Times New Roman" w:hAnsi="Times New Roman"/>
          <w:color w:val="486C97"/>
          <w:sz w:val="24"/>
          <w:szCs w:val="24"/>
          <w:shd w:val="clear" w:color="auto" w:fill="FFFFFF"/>
        </w:rPr>
        <w:t xml:space="preserve"> </w:t>
      </w:r>
    </w:p>
    <w:p w:rsidR="00A8398D" w:rsidRPr="00B2213F" w:rsidRDefault="00A8398D" w:rsidP="00F87F24">
      <w:pPr>
        <w:pStyle w:val="ac"/>
        <w:numPr>
          <w:ilvl w:val="0"/>
          <w:numId w:val="23"/>
        </w:numPr>
        <w:spacing w:after="0" w:line="240" w:lineRule="auto"/>
        <w:ind w:left="0" w:right="15" w:firstLine="0"/>
        <w:jc w:val="both"/>
        <w:rPr>
          <w:rFonts w:ascii="Times New Roman" w:hAnsi="Times New Roman"/>
          <w:sz w:val="24"/>
          <w:szCs w:val="24"/>
        </w:rPr>
      </w:pPr>
      <w:proofErr w:type="spellStart"/>
      <w:r w:rsidRPr="00B2213F">
        <w:rPr>
          <w:rFonts w:ascii="Times New Roman" w:hAnsi="Times New Roman"/>
          <w:iCs/>
          <w:color w:val="000000"/>
          <w:sz w:val="24"/>
          <w:szCs w:val="24"/>
          <w:shd w:val="clear" w:color="auto" w:fill="FFFFFF"/>
        </w:rPr>
        <w:t>Скамай</w:t>
      </w:r>
      <w:proofErr w:type="spellEnd"/>
      <w:r w:rsidRPr="00B2213F">
        <w:rPr>
          <w:rFonts w:ascii="Times New Roman" w:hAnsi="Times New Roman"/>
          <w:iCs/>
          <w:color w:val="000000"/>
          <w:sz w:val="24"/>
          <w:szCs w:val="24"/>
          <w:shd w:val="clear" w:color="auto" w:fill="FFFFFF"/>
        </w:rPr>
        <w:t>, Л. Г.</w:t>
      </w:r>
      <w:r w:rsidRPr="00B2213F">
        <w:rPr>
          <w:rFonts w:ascii="Times New Roman" w:hAnsi="Times New Roman"/>
          <w:i/>
          <w:iCs/>
          <w:color w:val="000000"/>
          <w:sz w:val="24"/>
          <w:szCs w:val="24"/>
          <w:shd w:val="clear" w:color="auto" w:fill="FFFFFF"/>
        </w:rPr>
        <w:t> </w:t>
      </w:r>
      <w:r w:rsidRPr="00B2213F">
        <w:rPr>
          <w:rFonts w:ascii="Times New Roman" w:hAnsi="Times New Roman"/>
          <w:color w:val="000000"/>
          <w:sz w:val="24"/>
          <w:szCs w:val="24"/>
          <w:shd w:val="clear" w:color="auto" w:fill="FFFFFF"/>
        </w:rPr>
        <w:t> Страхование</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учебник и практикум для вузов / Л. Г. </w:t>
      </w:r>
      <w:proofErr w:type="spellStart"/>
      <w:r w:rsidRPr="00B2213F">
        <w:rPr>
          <w:rFonts w:ascii="Times New Roman" w:hAnsi="Times New Roman"/>
          <w:color w:val="000000"/>
          <w:sz w:val="24"/>
          <w:szCs w:val="24"/>
          <w:shd w:val="clear" w:color="auto" w:fill="FFFFFF"/>
        </w:rPr>
        <w:t>Скамай</w:t>
      </w:r>
      <w:proofErr w:type="spellEnd"/>
      <w:r w:rsidRPr="00B2213F">
        <w:rPr>
          <w:rFonts w:ascii="Times New Roman" w:hAnsi="Times New Roman"/>
          <w:color w:val="000000"/>
          <w:sz w:val="24"/>
          <w:szCs w:val="24"/>
          <w:shd w:val="clear" w:color="auto" w:fill="FFFFFF"/>
        </w:rPr>
        <w:t xml:space="preserve">. — 4-е изд., </w:t>
      </w:r>
      <w:proofErr w:type="spellStart"/>
      <w:r w:rsidRPr="00B2213F">
        <w:rPr>
          <w:rFonts w:ascii="Times New Roman" w:hAnsi="Times New Roman"/>
          <w:color w:val="000000"/>
          <w:sz w:val="24"/>
          <w:szCs w:val="24"/>
          <w:shd w:val="clear" w:color="auto" w:fill="FFFFFF"/>
        </w:rPr>
        <w:t>перераб</w:t>
      </w:r>
      <w:proofErr w:type="spellEnd"/>
      <w:r w:rsidRPr="00B2213F">
        <w:rPr>
          <w:rFonts w:ascii="Times New Roman" w:hAnsi="Times New Roman"/>
          <w:color w:val="000000"/>
          <w:sz w:val="24"/>
          <w:szCs w:val="24"/>
          <w:shd w:val="clear" w:color="auto" w:fill="FFFFFF"/>
        </w:rPr>
        <w:t xml:space="preserve">. и доп. — Москва : Издательство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2021. — 322 с. — (Высшее образование). — ISBN 978-5-534-09293-6. — Текст</w:t>
      </w:r>
      <w:proofErr w:type="gramStart"/>
      <w:r w:rsidRPr="00B2213F">
        <w:rPr>
          <w:rFonts w:ascii="Times New Roman" w:hAnsi="Times New Roman"/>
          <w:color w:val="000000"/>
          <w:sz w:val="24"/>
          <w:szCs w:val="24"/>
          <w:shd w:val="clear" w:color="auto" w:fill="FFFFFF"/>
        </w:rPr>
        <w:t xml:space="preserve"> :</w:t>
      </w:r>
      <w:proofErr w:type="gramEnd"/>
      <w:r w:rsidRPr="00B2213F">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xml:space="preserve"> [сайт]. — URL: </w:t>
      </w:r>
      <w:hyperlink r:id="rId22" w:history="1">
        <w:r w:rsidR="000606E6">
          <w:rPr>
            <w:rStyle w:val="af"/>
            <w:rFonts w:ascii="Times New Roman" w:hAnsi="Times New Roman"/>
            <w:sz w:val="24"/>
            <w:szCs w:val="24"/>
            <w:shd w:val="clear" w:color="auto" w:fill="FFFFFF"/>
          </w:rPr>
          <w:t>https://urait.ru/bcode/468422  </w:t>
        </w:r>
      </w:hyperlink>
      <w:r w:rsidRPr="00B2213F">
        <w:rPr>
          <w:rFonts w:ascii="Times New Roman" w:hAnsi="Times New Roman"/>
          <w:color w:val="000000"/>
          <w:sz w:val="24"/>
          <w:szCs w:val="24"/>
          <w:shd w:val="clear" w:color="auto" w:fill="FFFFFF"/>
        </w:rPr>
        <w:t xml:space="preserve">  </w:t>
      </w:r>
    </w:p>
    <w:p w:rsidR="00A8398D" w:rsidRPr="00250A05" w:rsidRDefault="00A8398D" w:rsidP="00F87F24">
      <w:pPr>
        <w:numPr>
          <w:ilvl w:val="0"/>
          <w:numId w:val="23"/>
        </w:numPr>
        <w:tabs>
          <w:tab w:val="left" w:pos="0"/>
        </w:tabs>
        <w:spacing w:after="0" w:line="240" w:lineRule="auto"/>
        <w:ind w:left="0" w:firstLine="0"/>
        <w:jc w:val="both"/>
        <w:rPr>
          <w:rFonts w:ascii="Times New Roman" w:hAnsi="Times New Roman" w:cs="Times New Roman"/>
          <w:b/>
          <w:bCs/>
          <w:i/>
          <w:sz w:val="24"/>
          <w:szCs w:val="24"/>
        </w:rPr>
      </w:pPr>
      <w:r w:rsidRPr="00250A05">
        <w:rPr>
          <w:rFonts w:ascii="Times New Roman" w:hAnsi="Times New Roman" w:cs="Times New Roman"/>
          <w:color w:val="000000"/>
          <w:sz w:val="24"/>
          <w:szCs w:val="24"/>
          <w:shd w:val="clear" w:color="auto" w:fill="FFFFFF"/>
        </w:rPr>
        <w:t>Финансы</w:t>
      </w:r>
      <w:proofErr w:type="gramStart"/>
      <w:r w:rsidRPr="00250A05">
        <w:rPr>
          <w:rFonts w:ascii="Times New Roman" w:hAnsi="Times New Roman" w:cs="Times New Roman"/>
          <w:color w:val="000000"/>
          <w:sz w:val="24"/>
          <w:szCs w:val="24"/>
          <w:shd w:val="clear" w:color="auto" w:fill="FFFFFF"/>
        </w:rPr>
        <w:t> :</w:t>
      </w:r>
      <w:proofErr w:type="gramEnd"/>
      <w:r w:rsidRPr="00250A05">
        <w:rPr>
          <w:rFonts w:ascii="Times New Roman" w:hAnsi="Times New Roman" w:cs="Times New Roman"/>
          <w:color w:val="000000"/>
          <w:sz w:val="24"/>
          <w:szCs w:val="24"/>
          <w:shd w:val="clear" w:color="auto" w:fill="FFFFFF"/>
        </w:rPr>
        <w:t xml:space="preserve"> учебник и практикум для вузов / Л. А. </w:t>
      </w:r>
      <w:proofErr w:type="spellStart"/>
      <w:r w:rsidRPr="00250A05">
        <w:rPr>
          <w:rFonts w:ascii="Times New Roman" w:hAnsi="Times New Roman" w:cs="Times New Roman"/>
          <w:color w:val="000000"/>
          <w:sz w:val="24"/>
          <w:szCs w:val="24"/>
          <w:shd w:val="clear" w:color="auto" w:fill="FFFFFF"/>
        </w:rPr>
        <w:t>Чалдаева</w:t>
      </w:r>
      <w:proofErr w:type="spellEnd"/>
      <w:r w:rsidRPr="00250A05">
        <w:rPr>
          <w:rFonts w:ascii="Times New Roman" w:hAnsi="Times New Roman" w:cs="Times New Roman"/>
          <w:color w:val="000000"/>
          <w:sz w:val="24"/>
          <w:szCs w:val="24"/>
          <w:shd w:val="clear" w:color="auto" w:fill="FFFFFF"/>
        </w:rPr>
        <w:t xml:space="preserve"> [и др.] ; под редакцией Л. А. </w:t>
      </w:r>
      <w:proofErr w:type="spellStart"/>
      <w:r w:rsidRPr="00250A05">
        <w:rPr>
          <w:rFonts w:ascii="Times New Roman" w:hAnsi="Times New Roman" w:cs="Times New Roman"/>
          <w:color w:val="000000"/>
          <w:sz w:val="24"/>
          <w:szCs w:val="24"/>
          <w:shd w:val="clear" w:color="auto" w:fill="FFFFFF"/>
        </w:rPr>
        <w:t>Чалдаевой</w:t>
      </w:r>
      <w:proofErr w:type="spellEnd"/>
      <w:r w:rsidRPr="00250A05">
        <w:rPr>
          <w:rFonts w:ascii="Times New Roman" w:hAnsi="Times New Roman" w:cs="Times New Roman"/>
          <w:color w:val="000000"/>
          <w:sz w:val="24"/>
          <w:szCs w:val="24"/>
          <w:shd w:val="clear" w:color="auto" w:fill="FFFFFF"/>
        </w:rPr>
        <w:t xml:space="preserve">. — 3-е изд., </w:t>
      </w:r>
      <w:proofErr w:type="spellStart"/>
      <w:r w:rsidRPr="00250A05">
        <w:rPr>
          <w:rFonts w:ascii="Times New Roman" w:hAnsi="Times New Roman" w:cs="Times New Roman"/>
          <w:color w:val="000000"/>
          <w:sz w:val="24"/>
          <w:szCs w:val="24"/>
          <w:shd w:val="clear" w:color="auto" w:fill="FFFFFF"/>
        </w:rPr>
        <w:t>перераб</w:t>
      </w:r>
      <w:proofErr w:type="spellEnd"/>
      <w:r w:rsidRPr="00250A05">
        <w:rPr>
          <w:rFonts w:ascii="Times New Roman" w:hAnsi="Times New Roman" w:cs="Times New Roman"/>
          <w:color w:val="000000"/>
          <w:sz w:val="24"/>
          <w:szCs w:val="24"/>
          <w:shd w:val="clear" w:color="auto" w:fill="FFFFFF"/>
        </w:rPr>
        <w:t xml:space="preserve">. и доп. — Москва : Издательство </w:t>
      </w:r>
      <w:proofErr w:type="spellStart"/>
      <w:r w:rsidRPr="00250A05">
        <w:rPr>
          <w:rFonts w:ascii="Times New Roman" w:hAnsi="Times New Roman" w:cs="Times New Roman"/>
          <w:color w:val="000000"/>
          <w:sz w:val="24"/>
          <w:szCs w:val="24"/>
          <w:shd w:val="clear" w:color="auto" w:fill="FFFFFF"/>
        </w:rPr>
        <w:t>Юрайт</w:t>
      </w:r>
      <w:proofErr w:type="spellEnd"/>
      <w:r w:rsidRPr="00250A05">
        <w:rPr>
          <w:rFonts w:ascii="Times New Roman" w:hAnsi="Times New Roman" w:cs="Times New Roman"/>
          <w:color w:val="000000"/>
          <w:sz w:val="24"/>
          <w:szCs w:val="24"/>
          <w:shd w:val="clear" w:color="auto" w:fill="FFFFFF"/>
        </w:rPr>
        <w:t>, 2021. — 491 с. — (Высшее образование). — ISBN 978-5-534-13954-9. — Текст</w:t>
      </w:r>
      <w:proofErr w:type="gramStart"/>
      <w:r w:rsidRPr="00250A05">
        <w:rPr>
          <w:rFonts w:ascii="Times New Roman" w:hAnsi="Times New Roman" w:cs="Times New Roman"/>
          <w:color w:val="000000"/>
          <w:sz w:val="24"/>
          <w:szCs w:val="24"/>
          <w:shd w:val="clear" w:color="auto" w:fill="FFFFFF"/>
        </w:rPr>
        <w:t xml:space="preserve"> :</w:t>
      </w:r>
      <w:proofErr w:type="gramEnd"/>
      <w:r w:rsidRPr="00250A05">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250A05">
        <w:rPr>
          <w:rFonts w:ascii="Times New Roman" w:hAnsi="Times New Roman" w:cs="Times New Roman"/>
          <w:color w:val="000000"/>
          <w:sz w:val="24"/>
          <w:szCs w:val="24"/>
          <w:shd w:val="clear" w:color="auto" w:fill="FFFFFF"/>
        </w:rPr>
        <w:t>Юрайт</w:t>
      </w:r>
      <w:proofErr w:type="spellEnd"/>
      <w:r w:rsidRPr="00250A05">
        <w:rPr>
          <w:rFonts w:ascii="Times New Roman" w:hAnsi="Times New Roman" w:cs="Times New Roman"/>
          <w:color w:val="000000"/>
          <w:sz w:val="24"/>
          <w:szCs w:val="24"/>
          <w:shd w:val="clear" w:color="auto" w:fill="FFFFFF"/>
        </w:rPr>
        <w:t xml:space="preserve"> [сайт]. — URL: </w:t>
      </w:r>
      <w:hyperlink r:id="rId23" w:history="1">
        <w:r w:rsidR="000606E6">
          <w:rPr>
            <w:rStyle w:val="af"/>
            <w:rFonts w:ascii="Times New Roman" w:hAnsi="Times New Roman" w:cs="Times New Roman"/>
            <w:sz w:val="24"/>
            <w:szCs w:val="24"/>
            <w:shd w:val="clear" w:color="auto" w:fill="FFFFFF"/>
          </w:rPr>
          <w:t>https://urait.ru/bcode/467364</w:t>
        </w:r>
      </w:hyperlink>
    </w:p>
    <w:p w:rsidR="00A8398D" w:rsidRPr="00A8398D" w:rsidRDefault="00A8398D" w:rsidP="00A8398D">
      <w:pPr>
        <w:widowControl w:val="0"/>
        <w:numPr>
          <w:ilvl w:val="0"/>
          <w:numId w:val="23"/>
        </w:numPr>
        <w:tabs>
          <w:tab w:val="left" w:pos="567"/>
        </w:tabs>
        <w:autoSpaceDE w:val="0"/>
        <w:autoSpaceDN w:val="0"/>
        <w:adjustRightInd w:val="0"/>
        <w:spacing w:after="0" w:line="240" w:lineRule="auto"/>
        <w:ind w:left="0" w:firstLine="0"/>
        <w:jc w:val="both"/>
        <w:rPr>
          <w:rFonts w:ascii="Times New Roman" w:hAnsi="Times New Roman" w:cs="Times New Roman"/>
          <w:b/>
          <w:sz w:val="24"/>
          <w:szCs w:val="24"/>
        </w:rPr>
      </w:pPr>
      <w:r w:rsidRPr="00A8398D">
        <w:rPr>
          <w:rFonts w:ascii="Times New Roman" w:hAnsi="Times New Roman" w:cs="Times New Roman"/>
          <w:iCs/>
          <w:color w:val="000000"/>
          <w:sz w:val="24"/>
          <w:szCs w:val="24"/>
          <w:shd w:val="clear" w:color="auto" w:fill="FFFFFF"/>
        </w:rPr>
        <w:lastRenderedPageBreak/>
        <w:t>Фролов, Ю. В. </w:t>
      </w:r>
      <w:r w:rsidRPr="00A8398D">
        <w:rPr>
          <w:rFonts w:ascii="Times New Roman" w:hAnsi="Times New Roman" w:cs="Times New Roman"/>
          <w:color w:val="000000"/>
          <w:sz w:val="24"/>
          <w:szCs w:val="24"/>
          <w:shd w:val="clear" w:color="auto" w:fill="FFFFFF"/>
        </w:rPr>
        <w:t> Теория организации и организационное поведение. Методология организации</w:t>
      </w:r>
      <w:proofErr w:type="gramStart"/>
      <w:r w:rsidRPr="00A8398D">
        <w:rPr>
          <w:rFonts w:ascii="Times New Roman" w:hAnsi="Times New Roman" w:cs="Times New Roman"/>
          <w:color w:val="000000"/>
          <w:sz w:val="24"/>
          <w:szCs w:val="24"/>
          <w:shd w:val="clear" w:color="auto" w:fill="FFFFFF"/>
        </w:rPr>
        <w:t> :</w:t>
      </w:r>
      <w:proofErr w:type="gramEnd"/>
      <w:r w:rsidRPr="00A8398D">
        <w:rPr>
          <w:rFonts w:ascii="Times New Roman" w:hAnsi="Times New Roman" w:cs="Times New Roman"/>
          <w:color w:val="000000"/>
          <w:sz w:val="24"/>
          <w:szCs w:val="24"/>
          <w:shd w:val="clear" w:color="auto" w:fill="FFFFFF"/>
        </w:rPr>
        <w:t xml:space="preserve"> учебное пособие для вузов / Ю. В. Фролов. — 2-е изд., </w:t>
      </w:r>
      <w:proofErr w:type="spellStart"/>
      <w:r w:rsidRPr="00A8398D">
        <w:rPr>
          <w:rFonts w:ascii="Times New Roman" w:hAnsi="Times New Roman" w:cs="Times New Roman"/>
          <w:color w:val="000000"/>
          <w:sz w:val="24"/>
          <w:szCs w:val="24"/>
          <w:shd w:val="clear" w:color="auto" w:fill="FFFFFF"/>
        </w:rPr>
        <w:t>испр</w:t>
      </w:r>
      <w:proofErr w:type="spellEnd"/>
      <w:r w:rsidRPr="00A8398D">
        <w:rPr>
          <w:rFonts w:ascii="Times New Roman" w:hAnsi="Times New Roman" w:cs="Times New Roman"/>
          <w:color w:val="000000"/>
          <w:sz w:val="24"/>
          <w:szCs w:val="24"/>
          <w:shd w:val="clear" w:color="auto" w:fill="FFFFFF"/>
        </w:rPr>
        <w:t xml:space="preserve">. и доп. — Москва : Издательство </w:t>
      </w:r>
      <w:proofErr w:type="spellStart"/>
      <w:r w:rsidRPr="00A8398D">
        <w:rPr>
          <w:rFonts w:ascii="Times New Roman" w:hAnsi="Times New Roman" w:cs="Times New Roman"/>
          <w:color w:val="000000"/>
          <w:sz w:val="24"/>
          <w:szCs w:val="24"/>
          <w:shd w:val="clear" w:color="auto" w:fill="FFFFFF"/>
        </w:rPr>
        <w:t>Юрайт</w:t>
      </w:r>
      <w:proofErr w:type="spellEnd"/>
      <w:r w:rsidRPr="00A8398D">
        <w:rPr>
          <w:rFonts w:ascii="Times New Roman" w:hAnsi="Times New Roman" w:cs="Times New Roman"/>
          <w:color w:val="000000"/>
          <w:sz w:val="24"/>
          <w:szCs w:val="24"/>
          <w:shd w:val="clear" w:color="auto" w:fill="FFFFFF"/>
        </w:rPr>
        <w:t>, 2021. — 116 с. — (Высшее образование). — ISBN 978-5-534-09522-7. — Текст</w:t>
      </w:r>
      <w:proofErr w:type="gramStart"/>
      <w:r w:rsidRPr="00A8398D">
        <w:rPr>
          <w:rFonts w:ascii="Times New Roman" w:hAnsi="Times New Roman" w:cs="Times New Roman"/>
          <w:color w:val="000000"/>
          <w:sz w:val="24"/>
          <w:szCs w:val="24"/>
          <w:shd w:val="clear" w:color="auto" w:fill="FFFFFF"/>
        </w:rPr>
        <w:t xml:space="preserve"> :</w:t>
      </w:r>
      <w:proofErr w:type="gramEnd"/>
      <w:r w:rsidRPr="00A8398D">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A8398D">
        <w:rPr>
          <w:rFonts w:ascii="Times New Roman" w:hAnsi="Times New Roman" w:cs="Times New Roman"/>
          <w:color w:val="000000"/>
          <w:sz w:val="24"/>
          <w:szCs w:val="24"/>
          <w:shd w:val="clear" w:color="auto" w:fill="FFFFFF"/>
        </w:rPr>
        <w:t>Юрайт</w:t>
      </w:r>
      <w:proofErr w:type="spellEnd"/>
      <w:r w:rsidRPr="00A8398D">
        <w:rPr>
          <w:rFonts w:ascii="Times New Roman" w:hAnsi="Times New Roman" w:cs="Times New Roman"/>
          <w:color w:val="000000"/>
          <w:sz w:val="24"/>
          <w:szCs w:val="24"/>
          <w:shd w:val="clear" w:color="auto" w:fill="FFFFFF"/>
        </w:rPr>
        <w:t xml:space="preserve"> [сайт]. — URL: </w:t>
      </w:r>
      <w:hyperlink r:id="rId24" w:history="1">
        <w:r w:rsidR="000606E6">
          <w:rPr>
            <w:rStyle w:val="af"/>
            <w:rFonts w:ascii="Times New Roman" w:hAnsi="Times New Roman" w:cs="Times New Roman"/>
            <w:sz w:val="24"/>
            <w:szCs w:val="24"/>
            <w:shd w:val="clear" w:color="auto" w:fill="FFFFFF"/>
          </w:rPr>
          <w:t>https://urait.ru/bcode/471816  </w:t>
        </w:r>
      </w:hyperlink>
      <w:r w:rsidRPr="00A8398D">
        <w:rPr>
          <w:rFonts w:ascii="Times New Roman" w:hAnsi="Times New Roman" w:cs="Times New Roman"/>
          <w:color w:val="000000"/>
          <w:sz w:val="24"/>
          <w:szCs w:val="24"/>
          <w:shd w:val="clear" w:color="auto" w:fill="FFFFFF"/>
        </w:rPr>
        <w:t> </w:t>
      </w:r>
    </w:p>
    <w:p w:rsidR="00755718" w:rsidRDefault="00755718" w:rsidP="000635C3">
      <w:pPr>
        <w:pStyle w:val="ae"/>
        <w:numPr>
          <w:ilvl w:val="0"/>
          <w:numId w:val="1"/>
        </w:numPr>
        <w:spacing w:before="0" w:beforeAutospacing="0" w:after="0" w:afterAutospacing="0"/>
        <w:ind w:left="0" w:right="15" w:firstLine="720"/>
        <w:jc w:val="center"/>
        <w:rPr>
          <w:b/>
        </w:rPr>
      </w:pPr>
    </w:p>
    <w:p w:rsidR="0083414A" w:rsidRPr="009A6358" w:rsidRDefault="0083414A" w:rsidP="000635C3">
      <w:pPr>
        <w:pStyle w:val="ae"/>
        <w:numPr>
          <w:ilvl w:val="0"/>
          <w:numId w:val="1"/>
        </w:numPr>
        <w:spacing w:before="0" w:beforeAutospacing="0" w:after="0" w:afterAutospacing="0"/>
        <w:ind w:left="0" w:right="15" w:firstLine="720"/>
        <w:jc w:val="center"/>
        <w:rPr>
          <w:b/>
        </w:rPr>
      </w:pPr>
      <w:r w:rsidRPr="009A6358">
        <w:rPr>
          <w:b/>
        </w:rPr>
        <w:t>Иностранная литература</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3414A" w:rsidRPr="008205F8" w:rsidRDefault="0083414A" w:rsidP="00F87F24">
      <w:pPr>
        <w:pStyle w:val="ae"/>
        <w:numPr>
          <w:ilvl w:val="0"/>
          <w:numId w:val="9"/>
        </w:numPr>
        <w:spacing w:before="0" w:beforeAutospacing="0" w:after="0" w:afterAutospacing="0"/>
        <w:ind w:right="15"/>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87F24">
      <w:pPr>
        <w:pStyle w:val="ae"/>
        <w:numPr>
          <w:ilvl w:val="0"/>
          <w:numId w:val="9"/>
        </w:numPr>
        <w:spacing w:before="0" w:beforeAutospacing="0" w:after="0" w:afterAutospacing="0"/>
        <w:ind w:right="15"/>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87F24">
      <w:pPr>
        <w:pStyle w:val="ae"/>
        <w:numPr>
          <w:ilvl w:val="0"/>
          <w:numId w:val="9"/>
        </w:numPr>
        <w:spacing w:before="0" w:beforeAutospacing="0" w:after="0" w:afterAutospacing="0"/>
        <w:ind w:right="15"/>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9A6358" w:rsidRPr="002320CE" w:rsidRDefault="009A6358" w:rsidP="000635C3">
      <w:pPr>
        <w:pStyle w:val="ae"/>
        <w:numPr>
          <w:ilvl w:val="0"/>
          <w:numId w:val="1"/>
        </w:numPr>
        <w:spacing w:before="0" w:beforeAutospacing="0" w:after="0" w:afterAutospacing="0"/>
        <w:ind w:left="0" w:right="15" w:firstLine="720"/>
        <w:jc w:val="center"/>
        <w:rPr>
          <w:b/>
          <w:lang w:val="en-US"/>
        </w:rPr>
      </w:pPr>
    </w:p>
    <w:p w:rsidR="00EF6084" w:rsidRPr="00B86C7E" w:rsidRDefault="00EF6084" w:rsidP="000635C3">
      <w:pPr>
        <w:pStyle w:val="ae"/>
        <w:numPr>
          <w:ilvl w:val="0"/>
          <w:numId w:val="1"/>
        </w:numPr>
        <w:spacing w:before="0" w:beforeAutospacing="0" w:after="0" w:afterAutospacing="0"/>
        <w:ind w:left="0" w:right="15" w:firstLine="720"/>
        <w:jc w:val="center"/>
        <w:rPr>
          <w:b/>
          <w:lang w:val="en-US"/>
        </w:rPr>
      </w:pPr>
    </w:p>
    <w:p w:rsidR="0083414A" w:rsidRPr="008205F8" w:rsidRDefault="0083414A" w:rsidP="000635C3">
      <w:pPr>
        <w:pStyle w:val="ae"/>
        <w:numPr>
          <w:ilvl w:val="0"/>
          <w:numId w:val="1"/>
        </w:numPr>
        <w:spacing w:before="0" w:beforeAutospacing="0" w:after="0" w:afterAutospacing="0"/>
        <w:ind w:left="0" w:right="15" w:firstLine="720"/>
        <w:jc w:val="center"/>
        <w:rPr>
          <w:b/>
        </w:rPr>
      </w:pPr>
      <w:r w:rsidRPr="008205F8">
        <w:rPr>
          <w:b/>
        </w:rPr>
        <w:t>Интернет-ресурсы</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205F8" w:rsidRPr="008205F8" w:rsidRDefault="008205F8" w:rsidP="00F87F24">
      <w:pPr>
        <w:pStyle w:val="ac"/>
        <w:numPr>
          <w:ilvl w:val="0"/>
          <w:numId w:val="8"/>
        </w:numPr>
        <w:spacing w:after="0" w:line="240" w:lineRule="auto"/>
        <w:ind w:left="0" w:right="15"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5" w:history="1">
        <w:r w:rsidR="000606E6">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87F24">
      <w:pPr>
        <w:pStyle w:val="ac"/>
        <w:numPr>
          <w:ilvl w:val="0"/>
          <w:numId w:val="8"/>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0606E6">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87F24">
      <w:pPr>
        <w:pStyle w:val="ac"/>
        <w:numPr>
          <w:ilvl w:val="0"/>
          <w:numId w:val="8"/>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0606E6">
          <w:rPr>
            <w:rStyle w:val="af"/>
            <w:rFonts w:ascii="Times New Roman" w:eastAsia="Times New Roman" w:hAnsi="Times New Roman"/>
            <w:sz w:val="24"/>
            <w:szCs w:val="24"/>
          </w:rPr>
          <w:t>http://www.gks.ru/</w:t>
        </w:r>
      </w:hyperlink>
    </w:p>
    <w:p w:rsidR="0083414A" w:rsidRPr="00BB3BB3" w:rsidRDefault="0083414A" w:rsidP="000635C3">
      <w:pPr>
        <w:widowControl w:val="0"/>
        <w:suppressAutoHyphens/>
        <w:autoSpaceDE w:val="0"/>
        <w:spacing w:after="0" w:line="240" w:lineRule="auto"/>
        <w:ind w:right="15"/>
        <w:jc w:val="center"/>
        <w:rPr>
          <w:rFonts w:ascii="Times New Roman" w:hAnsi="Times New Roman" w:cs="Times New Roman"/>
          <w:sz w:val="28"/>
          <w:szCs w:val="28"/>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0635C3">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w:t>
      </w:r>
      <w:proofErr w:type="gramStart"/>
      <w:r w:rsidRPr="004E143A">
        <w:rPr>
          <w:rFonts w:ascii="Times New Roman" w:hAnsi="Times New Roman" w:cs="Times New Roman"/>
          <w:sz w:val="24"/>
          <w:szCs w:val="24"/>
        </w:rPr>
        <w:t>перед</w:t>
      </w:r>
      <w:proofErr w:type="gramEnd"/>
      <w:r w:rsidRPr="004E143A">
        <w:rPr>
          <w:rFonts w:ascii="Times New Roman" w:hAnsi="Times New Roman" w:cs="Times New Roman"/>
          <w:sz w:val="24"/>
          <w:szCs w:val="24"/>
        </w:rPr>
        <w:t xml:space="preserve"> и после формулы обычно пропускается одна строка;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0635C3">
      <w:pPr>
        <w:pStyle w:val="ae"/>
        <w:numPr>
          <w:ilvl w:val="0"/>
          <w:numId w:val="1"/>
        </w:numPr>
        <w:spacing w:before="0" w:beforeAutospacing="0" w:after="0" w:afterAutospacing="0"/>
        <w:ind w:left="0" w:right="15" w:firstLine="720"/>
      </w:pPr>
      <w:r w:rsidRPr="004E143A">
        <w:tab/>
      </w:r>
    </w:p>
    <w:p w:rsidR="0083414A" w:rsidRPr="004E143A" w:rsidRDefault="0083414A" w:rsidP="000635C3">
      <w:pPr>
        <w:pStyle w:val="ae"/>
        <w:numPr>
          <w:ilvl w:val="0"/>
          <w:numId w:val="1"/>
        </w:numPr>
        <w:spacing w:before="0" w:beforeAutospacing="0" w:after="0" w:afterAutospacing="0"/>
        <w:ind w:left="0" w:right="15" w:firstLine="720"/>
      </w:pPr>
      <w:r w:rsidRPr="004E143A">
        <w:t xml:space="preserve">Пример оформления формул: </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0635C3">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w:t>
      </w:r>
      <w:proofErr w:type="spellStart"/>
      <w:r w:rsidRPr="004E143A">
        <w:rPr>
          <w:rFonts w:ascii="Times New Roman" w:hAnsi="Times New Roman" w:cs="Times New Roman"/>
          <w:sz w:val="24"/>
          <w:szCs w:val="24"/>
        </w:rPr>
        <w:t>t</w:t>
      </w:r>
      <w:proofErr w:type="spellEnd"/>
      <w:r w:rsidRPr="004E143A">
        <w:rPr>
          <w:rFonts w:ascii="Times New Roman" w:hAnsi="Times New Roman" w:cs="Times New Roman"/>
          <w:sz w:val="24"/>
          <w:szCs w:val="24"/>
        </w:rPr>
        <w:t>, руб.;</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0635C3">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proofErr w:type="spellStart"/>
      <w:r w:rsidRPr="004743E5">
        <w:rPr>
          <w:rFonts w:ascii="Times New Roman" w:hAnsi="Times New Roman" w:cs="Times New Roman"/>
          <w:sz w:val="24"/>
          <w:szCs w:val="24"/>
        </w:rPr>
        <w:t>g</w:t>
      </w:r>
      <w:proofErr w:type="spellEnd"/>
      <w:r w:rsidRPr="004743E5">
        <w:rPr>
          <w:rFonts w:ascii="Times New Roman" w:hAnsi="Times New Roman" w:cs="Times New Roman"/>
          <w:sz w:val="24"/>
          <w:szCs w:val="24"/>
        </w:rPr>
        <w:t xml:space="preserve"> – темп роста дивидендов.</w:t>
      </w:r>
    </w:p>
    <w:p w:rsidR="00E05553" w:rsidRPr="00BB3BB3" w:rsidRDefault="00E05553" w:rsidP="000635C3">
      <w:pPr>
        <w:ind w:right="15"/>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0635C3">
      <w:pPr>
        <w:pStyle w:val="31"/>
        <w:shd w:val="clear" w:color="auto" w:fill="auto"/>
        <w:spacing w:after="120" w:line="389" w:lineRule="exact"/>
        <w:ind w:left="20" w:right="15"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tbl>
      <w:tblPr>
        <w:tblW w:w="0" w:type="auto"/>
        <w:tblLook w:val="04A0"/>
      </w:tblPr>
      <w:tblGrid>
        <w:gridCol w:w="8641"/>
        <w:gridCol w:w="1213"/>
      </w:tblGrid>
      <w:tr w:rsidR="00767A2F" w:rsidRPr="00767A2F" w:rsidTr="00BE7358">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r>
      <w:tr w:rsidR="00767A2F" w:rsidRPr="00767A2F" w:rsidTr="00BE7358">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Введение (цели, задачи, описание рабочего места практики)</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w:t>
            </w:r>
          </w:p>
        </w:tc>
      </w:tr>
      <w:tr w:rsidR="00767A2F" w:rsidRPr="007C07E1" w:rsidTr="00BE7358">
        <w:tc>
          <w:tcPr>
            <w:tcW w:w="8641" w:type="dxa"/>
          </w:tcPr>
          <w:p w:rsidR="00767A2F" w:rsidRPr="007C07E1" w:rsidRDefault="005F1CEA" w:rsidP="005F1CEA">
            <w:pPr>
              <w:widowControl w:val="0"/>
              <w:suppressAutoHyphens/>
              <w:autoSpaceDE w:val="0"/>
              <w:spacing w:after="0" w:line="240" w:lineRule="auto"/>
              <w:jc w:val="both"/>
              <w:rPr>
                <w:rFonts w:ascii="Times New Roman" w:eastAsia="Times New Roman" w:hAnsi="Times New Roman" w:cs="Times New Roman"/>
                <w:b/>
                <w:sz w:val="28"/>
                <w:szCs w:val="28"/>
                <w:lang w:eastAsia="hi-IN" w:bidi="hi-IN"/>
              </w:rPr>
            </w:pPr>
            <w:r w:rsidRPr="007C07E1">
              <w:rPr>
                <w:rFonts w:ascii="Times New Roman" w:eastAsia="Times New Roman" w:hAnsi="Times New Roman" w:cs="Times New Roman"/>
                <w:sz w:val="28"/>
                <w:szCs w:val="28"/>
                <w:lang w:eastAsia="hi-IN" w:bidi="hi-IN"/>
              </w:rPr>
              <w:t>1.</w:t>
            </w:r>
            <w:r w:rsidRPr="005F1CEA">
              <w:rPr>
                <w:rFonts w:ascii="Times New Roman" w:eastAsia="Times New Roman" w:hAnsi="Times New Roman" w:cs="Times New Roman"/>
                <w:sz w:val="28"/>
                <w:szCs w:val="28"/>
                <w:lang w:eastAsia="hi-IN" w:bidi="hi-IN"/>
              </w:rPr>
              <w:t xml:space="preserve">Оценка </w:t>
            </w:r>
            <w:r w:rsidRPr="005F1CEA">
              <w:rPr>
                <w:rFonts w:ascii="YS Text" w:hAnsi="YS Text"/>
                <w:color w:val="000000"/>
                <w:sz w:val="28"/>
                <w:szCs w:val="28"/>
                <w:shd w:val="clear" w:color="auto" w:fill="FFFFFF"/>
              </w:rPr>
              <w:t>экономической</w:t>
            </w:r>
            <w:r>
              <w:rPr>
                <w:rFonts w:ascii="Times New Roman" w:hAnsi="Times New Roman" w:cs="Times New Roman"/>
                <w:color w:val="000000"/>
                <w:sz w:val="28"/>
                <w:szCs w:val="28"/>
              </w:rPr>
              <w:t xml:space="preserve"> </w:t>
            </w:r>
            <w:r w:rsidRPr="005F1CEA">
              <w:rPr>
                <w:rFonts w:ascii="Times New Roman" w:hAnsi="Times New Roman" w:cs="Times New Roman"/>
                <w:color w:val="000000"/>
                <w:sz w:val="28"/>
                <w:szCs w:val="28"/>
              </w:rPr>
              <w:t>деятельности</w:t>
            </w:r>
            <w:r w:rsidRPr="00AB2964">
              <w:rPr>
                <w:rFonts w:ascii="Times New Roman" w:hAnsi="Times New Roman" w:cs="Times New Roman"/>
                <w:b/>
                <w:color w:val="000000"/>
                <w:sz w:val="24"/>
                <w:szCs w:val="24"/>
              </w:rPr>
              <w:t xml:space="preserve"> </w:t>
            </w:r>
            <w:r w:rsidR="007C07E1">
              <w:rPr>
                <w:rFonts w:ascii="Times New Roman" w:eastAsia="Times New Roman" w:hAnsi="Times New Roman" w:cs="Times New Roman"/>
                <w:sz w:val="28"/>
                <w:szCs w:val="28"/>
                <w:lang w:eastAsia="hi-IN" w:bidi="hi-IN"/>
              </w:rPr>
              <w:t>……….</w:t>
            </w:r>
            <w:r w:rsidR="00EF6084" w:rsidRPr="007C07E1">
              <w:rPr>
                <w:rFonts w:ascii="Times New Roman" w:eastAsia="Times New Roman" w:hAnsi="Times New Roman" w:cs="Times New Roman"/>
                <w:sz w:val="28"/>
                <w:szCs w:val="28"/>
                <w:lang w:eastAsia="hi-IN" w:bidi="hi-IN"/>
              </w:rPr>
              <w:t xml:space="preserve">….(база практики) </w:t>
            </w:r>
          </w:p>
        </w:tc>
        <w:tc>
          <w:tcPr>
            <w:tcW w:w="1213" w:type="dxa"/>
          </w:tcPr>
          <w:p w:rsidR="00767A2F" w:rsidRPr="007C07E1"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C07E1">
              <w:rPr>
                <w:rFonts w:ascii="Times New Roman" w:eastAsia="Times New Roman" w:hAnsi="Times New Roman" w:cs="Times New Roman"/>
                <w:sz w:val="28"/>
                <w:szCs w:val="28"/>
                <w:lang w:eastAsia="hi-IN" w:bidi="hi-IN"/>
              </w:rPr>
              <w:t>6</w:t>
            </w:r>
          </w:p>
        </w:tc>
      </w:tr>
      <w:tr w:rsidR="00767A2F" w:rsidRPr="00767A2F" w:rsidTr="00BE7358">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C07E1" w:rsidTr="00BE7358">
        <w:tc>
          <w:tcPr>
            <w:tcW w:w="8641" w:type="dxa"/>
          </w:tcPr>
          <w:p w:rsidR="00767A2F" w:rsidRPr="007C07E1" w:rsidRDefault="007C07E1" w:rsidP="00F87F24">
            <w:pPr>
              <w:widowControl w:val="0"/>
              <w:numPr>
                <w:ilvl w:val="0"/>
                <w:numId w:val="14"/>
              </w:numPr>
              <w:tabs>
                <w:tab w:val="left" w:pos="260"/>
              </w:tabs>
              <w:suppressAutoHyphens/>
              <w:autoSpaceDE w:val="0"/>
              <w:spacing w:after="0" w:line="240" w:lineRule="auto"/>
              <w:ind w:left="0" w:firstLine="0"/>
              <w:contextualSpacing/>
              <w:jc w:val="both"/>
              <w:rPr>
                <w:rFonts w:ascii="Times New Roman" w:eastAsia="Calibri" w:hAnsi="Times New Roman" w:cs="Times New Roman"/>
                <w:b/>
                <w:sz w:val="28"/>
                <w:szCs w:val="28"/>
                <w:lang w:eastAsia="hi-IN" w:bidi="hi-IN"/>
              </w:rPr>
            </w:pPr>
            <w:r w:rsidRPr="007C07E1">
              <w:rPr>
                <w:rFonts w:ascii="Times New Roman" w:hAnsi="Times New Roman"/>
                <w:sz w:val="28"/>
                <w:szCs w:val="28"/>
              </w:rPr>
              <w:t xml:space="preserve">Система </w:t>
            </w:r>
            <w:r w:rsidR="005F1CEA" w:rsidRPr="007C07E1">
              <w:rPr>
                <w:rFonts w:ascii="Times New Roman" w:hAnsi="Times New Roman"/>
                <w:color w:val="000000"/>
                <w:sz w:val="28"/>
                <w:szCs w:val="28"/>
              </w:rPr>
              <w:t>управления организацией</w:t>
            </w:r>
            <w:r w:rsidR="005F1CEA">
              <w:rPr>
                <w:rFonts w:ascii="Times New Roman" w:hAnsi="Times New Roman"/>
                <w:sz w:val="28"/>
                <w:szCs w:val="28"/>
              </w:rPr>
              <w:t xml:space="preserve"> …….. </w:t>
            </w:r>
            <w:r w:rsidR="005F1CEA">
              <w:rPr>
                <w:rFonts w:ascii="Times New Roman" w:eastAsia="Times New Roman" w:hAnsi="Times New Roman" w:cs="Times New Roman"/>
                <w:sz w:val="28"/>
                <w:szCs w:val="28"/>
              </w:rPr>
              <w:t>(</w:t>
            </w:r>
            <w:r w:rsidR="005F1CEA" w:rsidRPr="00767A2F">
              <w:rPr>
                <w:rFonts w:ascii="Times New Roman" w:eastAsia="Times New Roman" w:hAnsi="Times New Roman" w:cs="Times New Roman"/>
                <w:sz w:val="28"/>
                <w:szCs w:val="28"/>
              </w:rPr>
              <w:t>база практики)</w:t>
            </w:r>
            <w:r w:rsidR="005F1CEA" w:rsidRPr="00767A2F">
              <w:rPr>
                <w:rFonts w:ascii="Times New Roman" w:eastAsia="Times New Roman" w:hAnsi="Times New Roman" w:cs="Times New Roman"/>
                <w:b/>
                <w:sz w:val="28"/>
                <w:szCs w:val="28"/>
              </w:rPr>
              <w:t>.</w:t>
            </w:r>
            <w:r w:rsidR="00767A2F" w:rsidRPr="007C07E1">
              <w:rPr>
                <w:rFonts w:ascii="Times New Roman" w:eastAsia="Calibri" w:hAnsi="Times New Roman" w:cs="Times New Roman"/>
                <w:bCs/>
                <w:sz w:val="28"/>
                <w:szCs w:val="28"/>
                <w:lang w:eastAsia="en-US"/>
              </w:rPr>
              <w:t>….</w:t>
            </w:r>
            <w:r w:rsidR="00767A2F" w:rsidRPr="007C07E1">
              <w:rPr>
                <w:rFonts w:ascii="Times New Roman" w:eastAsia="Calibri" w:hAnsi="Times New Roman" w:cs="Times New Roman"/>
                <w:sz w:val="28"/>
                <w:szCs w:val="28"/>
                <w:lang w:eastAsia="hi-IN" w:bidi="hi-IN"/>
              </w:rPr>
              <w:t xml:space="preserve">…… </w:t>
            </w:r>
          </w:p>
        </w:tc>
        <w:tc>
          <w:tcPr>
            <w:tcW w:w="1213" w:type="dxa"/>
          </w:tcPr>
          <w:p w:rsidR="00767A2F" w:rsidRPr="007C07E1"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C07E1">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5F1CEA">
            <w:pPr>
              <w:tabs>
                <w:tab w:val="left" w:pos="395"/>
              </w:tabs>
              <w:spacing w:after="0" w:line="240" w:lineRule="auto"/>
              <w:jc w:val="both"/>
              <w:rPr>
                <w:rFonts w:ascii="Times New Roman" w:eastAsia="Times New Roman" w:hAnsi="Times New Roman" w:cs="Times New Roman"/>
                <w:b/>
                <w:sz w:val="28"/>
                <w:szCs w:val="28"/>
              </w:rPr>
            </w:pPr>
            <w:r w:rsidRPr="00767A2F">
              <w:rPr>
                <w:rFonts w:ascii="Times New Roman" w:eastAsia="Times New Roman" w:hAnsi="Times New Roman" w:cs="Times New Roman"/>
                <w:sz w:val="28"/>
                <w:szCs w:val="28"/>
              </w:rPr>
              <w:t>3.</w:t>
            </w:r>
            <w:r w:rsidRPr="00822400">
              <w:rPr>
                <w:rFonts w:ascii="Times New Roman" w:hAnsi="Times New Roman"/>
                <w:b/>
                <w:sz w:val="24"/>
                <w:szCs w:val="24"/>
              </w:rPr>
              <w:t xml:space="preserve"> </w:t>
            </w:r>
            <w:r w:rsidR="005F1CEA">
              <w:rPr>
                <w:rFonts w:ascii="Times New Roman" w:hAnsi="Times New Roman" w:cs="Times New Roman"/>
                <w:sz w:val="28"/>
                <w:szCs w:val="28"/>
              </w:rPr>
              <w:t xml:space="preserve">Анализ </w:t>
            </w:r>
            <w:r w:rsidR="005F1CEA" w:rsidRPr="005F1CEA">
              <w:rPr>
                <w:rFonts w:ascii="Times New Roman" w:hAnsi="Times New Roman" w:cs="Times New Roman"/>
                <w:sz w:val="28"/>
                <w:szCs w:val="28"/>
              </w:rPr>
              <w:t xml:space="preserve">показателей финансового положения </w:t>
            </w:r>
            <w:r w:rsidR="00DE5C2A">
              <w:rPr>
                <w:rFonts w:ascii="Times New Roman" w:hAnsi="Times New Roman"/>
                <w:sz w:val="28"/>
                <w:szCs w:val="28"/>
              </w:rPr>
              <w:t>….</w:t>
            </w:r>
            <w:r>
              <w:rPr>
                <w:rFonts w:ascii="Times New Roman" w:hAnsi="Times New Roman"/>
                <w:sz w:val="28"/>
                <w:szCs w:val="28"/>
              </w:rPr>
              <w:t>.</w:t>
            </w:r>
            <w:r w:rsidR="00DE5C2A">
              <w:rPr>
                <w:rFonts w:ascii="Times New Roman" w:hAnsi="Times New Roman"/>
                <w:sz w:val="28"/>
                <w:szCs w:val="28"/>
              </w:rPr>
              <w:t xml:space="preserve"> </w:t>
            </w:r>
            <w:r>
              <w:rPr>
                <w:rFonts w:ascii="Times New Roman" w:eastAsia="Times New Roman" w:hAnsi="Times New Roman" w:cs="Times New Roman"/>
                <w:sz w:val="28"/>
                <w:szCs w:val="28"/>
              </w:rPr>
              <w:t>(</w:t>
            </w:r>
            <w:r w:rsidRPr="00767A2F">
              <w:rPr>
                <w:rFonts w:ascii="Times New Roman" w:eastAsia="Times New Roman" w:hAnsi="Times New Roman" w:cs="Times New Roman"/>
                <w:sz w:val="28"/>
                <w:szCs w:val="28"/>
              </w:rPr>
              <w:t>база практики</w:t>
            </w:r>
            <w:proofErr w:type="gramStart"/>
            <w:r w:rsidRPr="00767A2F">
              <w:rPr>
                <w:rFonts w:ascii="Times New Roman" w:eastAsia="Times New Roman" w:hAnsi="Times New Roman" w:cs="Times New Roman"/>
                <w:sz w:val="28"/>
                <w:szCs w:val="28"/>
              </w:rPr>
              <w:t>)</w:t>
            </w:r>
            <w:r w:rsidRPr="00767A2F">
              <w:rPr>
                <w:rFonts w:ascii="Times New Roman" w:eastAsia="Times New Roman" w:hAnsi="Times New Roman" w:cs="Times New Roman"/>
                <w:b/>
                <w:sz w:val="28"/>
                <w:szCs w:val="28"/>
              </w:rPr>
              <w:t>.</w:t>
            </w:r>
            <w:proofErr w:type="gramEnd"/>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C07E1" w:rsidRPr="005F1CEA" w:rsidTr="00BE7358">
        <w:tc>
          <w:tcPr>
            <w:tcW w:w="8641" w:type="dxa"/>
          </w:tcPr>
          <w:p w:rsidR="007C07E1" w:rsidRPr="005F1CEA" w:rsidRDefault="007C07E1" w:rsidP="005F1CEA">
            <w:pPr>
              <w:tabs>
                <w:tab w:val="left" w:pos="395"/>
              </w:tabs>
              <w:spacing w:after="0" w:line="240" w:lineRule="auto"/>
              <w:jc w:val="both"/>
              <w:rPr>
                <w:rFonts w:ascii="Times New Roman" w:eastAsia="Times New Roman" w:hAnsi="Times New Roman" w:cs="Times New Roman"/>
                <w:sz w:val="28"/>
                <w:szCs w:val="28"/>
              </w:rPr>
            </w:pPr>
            <w:r w:rsidRPr="005F1CEA">
              <w:rPr>
                <w:rFonts w:ascii="Times New Roman" w:eastAsia="Times New Roman" w:hAnsi="Times New Roman" w:cs="Times New Roman"/>
                <w:sz w:val="28"/>
                <w:szCs w:val="28"/>
              </w:rPr>
              <w:t>4.</w:t>
            </w:r>
            <w:r w:rsidRPr="005F1CEA">
              <w:rPr>
                <w:rFonts w:ascii="Times New Roman" w:hAnsi="Times New Roman"/>
                <w:sz w:val="28"/>
                <w:szCs w:val="28"/>
              </w:rPr>
              <w:t xml:space="preserve"> </w:t>
            </w:r>
            <w:r w:rsidR="005F1CEA" w:rsidRPr="005F1CEA">
              <w:rPr>
                <w:rFonts w:ascii="Times New Roman" w:hAnsi="Times New Roman" w:cs="Times New Roman"/>
                <w:sz w:val="28"/>
                <w:szCs w:val="28"/>
              </w:rPr>
              <w:t>Организация инвестиционного процесса в профильной организации</w:t>
            </w:r>
            <w:r w:rsidR="005F1CEA" w:rsidRPr="005F1CEA">
              <w:rPr>
                <w:rFonts w:ascii="Times New Roman" w:hAnsi="Times New Roman"/>
                <w:sz w:val="28"/>
                <w:szCs w:val="28"/>
              </w:rPr>
              <w:t xml:space="preserve"> </w:t>
            </w:r>
            <w:r w:rsidRPr="005F1CEA">
              <w:rPr>
                <w:rFonts w:ascii="Times New Roman" w:hAnsi="Times New Roman"/>
                <w:sz w:val="28"/>
                <w:szCs w:val="28"/>
              </w:rPr>
              <w:t xml:space="preserve">………….…….. </w:t>
            </w:r>
            <w:r w:rsidRPr="005F1CEA">
              <w:rPr>
                <w:rFonts w:ascii="Times New Roman" w:eastAsia="Times New Roman" w:hAnsi="Times New Roman" w:cs="Times New Roman"/>
                <w:sz w:val="28"/>
                <w:szCs w:val="28"/>
              </w:rPr>
              <w:t>(база практики).</w:t>
            </w:r>
          </w:p>
        </w:tc>
        <w:tc>
          <w:tcPr>
            <w:tcW w:w="1213" w:type="dxa"/>
          </w:tcPr>
          <w:p w:rsidR="007C07E1" w:rsidRPr="005F1CEA" w:rsidRDefault="007C07E1"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p w:rsidR="007C07E1" w:rsidRPr="005F1CEA" w:rsidRDefault="007C07E1"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C07E1" w:rsidRPr="00767A2F" w:rsidTr="00BE7358">
        <w:tc>
          <w:tcPr>
            <w:tcW w:w="8641" w:type="dxa"/>
          </w:tcPr>
          <w:p w:rsidR="007C07E1" w:rsidRPr="00767A2F" w:rsidRDefault="007C07E1" w:rsidP="007C07E1">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Pr>
                <w:rFonts w:ascii="Times New Roman" w:eastAsia="Calibri" w:hAnsi="Times New Roman" w:cs="Times New Roman"/>
                <w:sz w:val="28"/>
                <w:szCs w:val="28"/>
                <w:lang w:eastAsia="hi-IN" w:bidi="hi-IN"/>
              </w:rPr>
              <w:t>4</w:t>
            </w:r>
            <w:r w:rsidRPr="00767A2F">
              <w:rPr>
                <w:rFonts w:ascii="Times New Roman" w:eastAsia="Calibri" w:hAnsi="Times New Roman" w:cs="Times New Roman"/>
                <w:sz w:val="28"/>
                <w:szCs w:val="28"/>
                <w:lang w:eastAsia="hi-IN" w:bidi="hi-IN"/>
              </w:rPr>
              <w:t>.1</w:t>
            </w:r>
          </w:p>
          <w:p w:rsidR="007C07E1" w:rsidRPr="00767A2F" w:rsidRDefault="007C07E1" w:rsidP="007C07E1">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C07E1" w:rsidRDefault="007C07E1"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C07E1" w:rsidRPr="00767A2F" w:rsidTr="00BE7358">
        <w:tc>
          <w:tcPr>
            <w:tcW w:w="8641" w:type="dxa"/>
          </w:tcPr>
          <w:p w:rsidR="007C07E1" w:rsidRPr="00767A2F" w:rsidRDefault="007C07E1" w:rsidP="007C07E1">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Pr>
                <w:rFonts w:ascii="Times New Roman" w:eastAsia="Calibri" w:hAnsi="Times New Roman" w:cs="Times New Roman"/>
                <w:sz w:val="28"/>
                <w:szCs w:val="28"/>
                <w:lang w:eastAsia="hi-IN" w:bidi="hi-IN"/>
              </w:rPr>
              <w:t>4</w:t>
            </w:r>
            <w:r w:rsidRPr="00767A2F">
              <w:rPr>
                <w:rFonts w:ascii="Times New Roman" w:eastAsia="Calibri" w:hAnsi="Times New Roman" w:cs="Times New Roman"/>
                <w:sz w:val="28"/>
                <w:szCs w:val="28"/>
                <w:lang w:eastAsia="hi-IN" w:bidi="hi-IN"/>
              </w:rPr>
              <w:t>.2…..</w:t>
            </w:r>
          </w:p>
          <w:p w:rsidR="007C07E1" w:rsidRPr="00767A2F" w:rsidRDefault="007C07E1" w:rsidP="007C07E1">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C07E1" w:rsidRDefault="007C07E1"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C12738" w:rsidTr="00BE7358">
        <w:tc>
          <w:tcPr>
            <w:tcW w:w="8641" w:type="dxa"/>
          </w:tcPr>
          <w:p w:rsidR="00767A2F" w:rsidRPr="005F1CEA" w:rsidRDefault="007C07E1" w:rsidP="005F1CEA">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5F1CEA">
              <w:rPr>
                <w:rFonts w:ascii="Times New Roman" w:eastAsia="Times New Roman" w:hAnsi="Times New Roman" w:cs="Times New Roman"/>
                <w:sz w:val="28"/>
                <w:szCs w:val="28"/>
                <w:lang w:eastAsia="hi-IN" w:bidi="hi-IN"/>
              </w:rPr>
              <w:t>5</w:t>
            </w:r>
            <w:r w:rsidR="00767A2F" w:rsidRPr="005F1CEA">
              <w:rPr>
                <w:rFonts w:ascii="Times New Roman" w:eastAsia="Times New Roman" w:hAnsi="Times New Roman" w:cs="Times New Roman"/>
                <w:sz w:val="28"/>
                <w:szCs w:val="28"/>
                <w:lang w:eastAsia="hi-IN" w:bidi="hi-IN"/>
              </w:rPr>
              <w:t>.Индивидуальное задание по теме «</w:t>
            </w:r>
            <w:r w:rsidR="005F1CEA">
              <w:rPr>
                <w:rFonts w:ascii="Times New Roman" w:eastAsia="Calibri" w:hAnsi="Times New Roman" w:cs="Times New Roman"/>
                <w:sz w:val="28"/>
                <w:szCs w:val="28"/>
                <w:lang w:eastAsia="en-US"/>
              </w:rPr>
              <w:t>У</w:t>
            </w:r>
            <w:r w:rsidR="005F1CEA" w:rsidRPr="005F1CEA">
              <w:rPr>
                <w:rFonts w:ascii="Times New Roman" w:eastAsia="Calibri" w:hAnsi="Times New Roman" w:cs="Times New Roman"/>
                <w:sz w:val="28"/>
                <w:szCs w:val="28"/>
                <w:lang w:eastAsia="en-US"/>
              </w:rPr>
              <w:t>правлени</w:t>
            </w:r>
            <w:r w:rsidR="005F1CEA">
              <w:rPr>
                <w:rFonts w:ascii="Times New Roman" w:eastAsia="Calibri" w:hAnsi="Times New Roman" w:cs="Times New Roman"/>
                <w:sz w:val="28"/>
                <w:szCs w:val="28"/>
                <w:lang w:eastAsia="en-US"/>
              </w:rPr>
              <w:t>е</w:t>
            </w:r>
            <w:r w:rsidR="005F1CEA" w:rsidRPr="005F1CEA">
              <w:rPr>
                <w:rFonts w:ascii="Times New Roman" w:eastAsia="Calibri" w:hAnsi="Times New Roman" w:cs="Times New Roman"/>
                <w:sz w:val="28"/>
                <w:szCs w:val="28"/>
                <w:lang w:eastAsia="en-US"/>
              </w:rPr>
              <w:t xml:space="preserve"> финансовой деятельностью</w:t>
            </w:r>
            <w:r w:rsidR="005F1CEA">
              <w:rPr>
                <w:rFonts w:ascii="Times New Roman" w:eastAsia="Calibri" w:hAnsi="Times New Roman" w:cs="Times New Roman"/>
                <w:sz w:val="28"/>
                <w:szCs w:val="28"/>
                <w:lang w:eastAsia="en-US"/>
              </w:rPr>
              <w:t xml:space="preserve"> организации</w:t>
            </w:r>
            <w:r w:rsidR="00767A2F" w:rsidRPr="005F1CEA">
              <w:rPr>
                <w:rFonts w:ascii="Times New Roman" w:eastAsia="Times New Roman" w:hAnsi="Times New Roman" w:cs="Times New Roman"/>
                <w:sz w:val="28"/>
                <w:szCs w:val="28"/>
                <w:lang w:eastAsia="hi-IN" w:bidi="hi-IN"/>
              </w:rPr>
              <w:t>»</w:t>
            </w:r>
          </w:p>
        </w:tc>
        <w:tc>
          <w:tcPr>
            <w:tcW w:w="1213" w:type="dxa"/>
          </w:tcPr>
          <w:p w:rsidR="00767A2F" w:rsidRPr="00C12738" w:rsidRDefault="00767A2F" w:rsidP="00222850">
            <w:pPr>
              <w:widowControl w:val="0"/>
              <w:suppressAutoHyphens/>
              <w:autoSpaceDE w:val="0"/>
              <w:spacing w:after="0" w:line="240" w:lineRule="auto"/>
              <w:jc w:val="both"/>
              <w:rPr>
                <w:rFonts w:ascii="Times New Roman" w:eastAsia="Times New Roman" w:hAnsi="Times New Roman" w:cs="Times New Roman"/>
                <w:b/>
                <w:sz w:val="28"/>
                <w:szCs w:val="28"/>
                <w:lang w:eastAsia="hi-IN" w:bidi="hi-IN"/>
              </w:rPr>
            </w:pPr>
          </w:p>
        </w:tc>
      </w:tr>
      <w:tr w:rsidR="00767A2F" w:rsidRPr="00767A2F" w:rsidTr="00BE7358">
        <w:tc>
          <w:tcPr>
            <w:tcW w:w="8641" w:type="dxa"/>
          </w:tcPr>
          <w:p w:rsidR="00222850" w:rsidRPr="005F1CEA" w:rsidRDefault="00BE7358"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r w:rsidRPr="005F1CEA">
              <w:rPr>
                <w:rFonts w:ascii="Times New Roman" w:eastAsia="Calibri" w:hAnsi="Times New Roman" w:cs="Times New Roman"/>
                <w:sz w:val="28"/>
                <w:szCs w:val="28"/>
                <w:lang w:eastAsia="en-US"/>
              </w:rPr>
              <w:t>5</w:t>
            </w:r>
            <w:r w:rsidR="00C12738" w:rsidRPr="005F1CEA">
              <w:rPr>
                <w:rFonts w:ascii="Times New Roman" w:eastAsia="Calibri" w:hAnsi="Times New Roman" w:cs="Times New Roman"/>
                <w:sz w:val="28"/>
                <w:szCs w:val="28"/>
                <w:lang w:eastAsia="en-US"/>
              </w:rPr>
              <w:t>.1.</w:t>
            </w:r>
          </w:p>
          <w:p w:rsidR="00222850" w:rsidRPr="005F1CEA" w:rsidRDefault="00222850"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p>
          <w:p w:rsidR="00767A2F" w:rsidRPr="005F1CEA" w:rsidRDefault="00BE7358" w:rsidP="0022285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5F1CEA">
              <w:rPr>
                <w:rFonts w:ascii="Times New Roman" w:eastAsia="Calibri" w:hAnsi="Times New Roman" w:cs="Times New Roman"/>
                <w:sz w:val="28"/>
                <w:szCs w:val="28"/>
                <w:lang w:eastAsia="en-US"/>
              </w:rPr>
              <w:t>5</w:t>
            </w:r>
            <w:r w:rsidR="00C12738" w:rsidRPr="005F1CEA">
              <w:rPr>
                <w:rFonts w:ascii="Times New Roman" w:eastAsia="Calibri" w:hAnsi="Times New Roman" w:cs="Times New Roman"/>
                <w:sz w:val="28"/>
                <w:szCs w:val="28"/>
                <w:lang w:eastAsia="en-US"/>
              </w:rPr>
              <w:t>.2.</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222850" w:rsidRDefault="00222850"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p w:rsidR="00767A2F" w:rsidRPr="00767A2F" w:rsidRDefault="00BE7358"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5</w:t>
            </w:r>
            <w:r w:rsidR="00767A2F" w:rsidRPr="00767A2F">
              <w:rPr>
                <w:rFonts w:ascii="Times New Roman" w:eastAsia="Times New Roman" w:hAnsi="Times New Roman" w:cs="Times New Roman"/>
                <w:sz w:val="28"/>
                <w:szCs w:val="28"/>
                <w:lang w:eastAsia="hi-IN" w:bidi="hi-IN"/>
              </w:rPr>
              <w:t>.</w:t>
            </w:r>
            <w:r w:rsidR="00222850">
              <w:rPr>
                <w:rFonts w:ascii="Times New Roman" w:eastAsia="Times New Roman" w:hAnsi="Times New Roman" w:cs="Times New Roman"/>
                <w:sz w:val="28"/>
                <w:szCs w:val="28"/>
                <w:lang w:eastAsia="hi-IN" w:bidi="hi-IN"/>
              </w:rPr>
              <w:t>3</w:t>
            </w:r>
            <w:r w:rsidR="00767A2F" w:rsidRPr="00767A2F">
              <w:rPr>
                <w:rFonts w:ascii="Times New Roman" w:eastAsia="Times New Roman" w:hAnsi="Times New Roman" w:cs="Times New Roman"/>
                <w:sz w:val="28"/>
                <w:szCs w:val="28"/>
                <w:lang w:eastAsia="hi-IN" w:bidi="hi-IN"/>
              </w:rPr>
              <w:t xml:space="preserve"> и т.д.</w:t>
            </w:r>
          </w:p>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BE7358">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Заключение</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Список использованных источников</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37</w:t>
            </w:r>
          </w:p>
        </w:tc>
      </w:tr>
      <w:tr w:rsidR="00767A2F" w:rsidRPr="00767A2F" w:rsidTr="00BE7358">
        <w:tc>
          <w:tcPr>
            <w:tcW w:w="8641" w:type="dxa"/>
          </w:tcPr>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Приложения </w:t>
            </w:r>
          </w:p>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p>
          <w:p w:rsidR="00C12738" w:rsidRPr="00767A2F" w:rsidRDefault="00C12738" w:rsidP="00C12738">
            <w:pPr>
              <w:pStyle w:val="51"/>
              <w:shd w:val="clear" w:color="auto" w:fill="auto"/>
              <w:tabs>
                <w:tab w:val="left" w:pos="0"/>
              </w:tabs>
              <w:spacing w:before="0" w:after="0" w:line="240" w:lineRule="auto"/>
              <w:ind w:firstLine="0"/>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p>
        </w:tc>
      </w:tr>
    </w:tbl>
    <w:p w:rsidR="00C8249D" w:rsidRDefault="00C8249D" w:rsidP="000635C3">
      <w:pPr>
        <w:ind w:right="15"/>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tblPr>
      <w:tblGrid>
        <w:gridCol w:w="9956"/>
      </w:tblGrid>
      <w:tr w:rsidR="003F419D" w:rsidRPr="003F419D" w:rsidTr="002B2EE6">
        <w:trPr>
          <w:trHeight w:val="240"/>
        </w:trPr>
        <w:tc>
          <w:tcPr>
            <w:tcW w:w="9956" w:type="dxa"/>
            <w:tcBorders>
              <w:top w:val="nil"/>
              <w:left w:val="nil"/>
              <w:bottom w:val="nil"/>
              <w:right w:val="nil"/>
            </w:tcBorders>
            <w:shd w:val="clear" w:color="auto" w:fill="FFFFFF"/>
          </w:tcPr>
          <w:p w:rsid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3F419D">
              <w:rPr>
                <w:rFonts w:ascii="Times New Roman" w:eastAsia="Times New Roman" w:hAnsi="Times New Roman" w:cs="Times New Roman"/>
                <w:sz w:val="28"/>
                <w:szCs w:val="28"/>
              </w:rPr>
              <w:t xml:space="preserve">образования </w:t>
            </w:r>
          </w:p>
          <w:p w:rsidR="003F419D" w:rsidRPr="003F419D" w:rsidRDefault="00E82180"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w:t>
            </w:r>
            <w:r w:rsidR="003F419D" w:rsidRPr="003F419D">
              <w:rPr>
                <w:rFonts w:ascii="Times New Roman" w:eastAsia="Times New Roman" w:hAnsi="Times New Roman" w:cs="Times New Roman"/>
                <w:sz w:val="28"/>
                <w:szCs w:val="28"/>
              </w:rPr>
              <w:t>Омская гуманитарная академия»</w:t>
            </w:r>
          </w:p>
        </w:tc>
      </w:tr>
    </w:tbl>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Кафедра Экономика и управление персоналом</w:t>
      </w: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360" w:lineRule="auto"/>
        <w:ind w:right="15"/>
        <w:jc w:val="center"/>
        <w:outlineLvl w:val="1"/>
        <w:rPr>
          <w:rFonts w:ascii="Times New Roman" w:eastAsia="Times New Roman" w:hAnsi="Times New Roman" w:cs="Times New Roman"/>
          <w:spacing w:val="20"/>
          <w:sz w:val="36"/>
          <w:szCs w:val="36"/>
        </w:rPr>
      </w:pPr>
      <w:r w:rsidRPr="003F419D">
        <w:rPr>
          <w:rFonts w:ascii="Times New Roman" w:eastAsia="Times New Roman" w:hAnsi="Times New Roman" w:cs="Times New Roman"/>
          <w:spacing w:val="20"/>
          <w:sz w:val="36"/>
          <w:szCs w:val="36"/>
        </w:rPr>
        <w:t xml:space="preserve">ОТЧЕТ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 xml:space="preserve"> О ПРАКТИЧЕСКОЙ ПОДГОТОВКЕ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(ПРОИЗВОДСТВЕННАЯ ПРАКТИКА)</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Вид практики: производственная практика</w:t>
      </w:r>
    </w:p>
    <w:p w:rsidR="00814C43" w:rsidRPr="00BE7358" w:rsidRDefault="003F419D" w:rsidP="00814C43">
      <w:pPr>
        <w:jc w:val="both"/>
        <w:rPr>
          <w:rFonts w:ascii="Times New Roman" w:hAnsi="Times New Roman" w:cs="Times New Roman"/>
          <w:sz w:val="28"/>
          <w:szCs w:val="28"/>
        </w:rPr>
      </w:pPr>
      <w:r w:rsidRPr="00BE7358">
        <w:rPr>
          <w:rFonts w:ascii="Times New Roman" w:eastAsia="Times New Roman" w:hAnsi="Times New Roman" w:cs="Times New Roman"/>
          <w:sz w:val="28"/>
          <w:szCs w:val="28"/>
        </w:rPr>
        <w:t xml:space="preserve">Тип практики: </w:t>
      </w:r>
      <w:r w:rsidR="00814C43" w:rsidRPr="00BE7358">
        <w:rPr>
          <w:rFonts w:ascii="Times New Roman" w:hAnsi="Times New Roman" w:cs="Times New Roman"/>
          <w:sz w:val="28"/>
          <w:szCs w:val="28"/>
        </w:rPr>
        <w:t xml:space="preserve">практика по профилю профессиональной деятельности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Выполни</w:t>
      </w:r>
      <w:proofErr w:type="gramStart"/>
      <w:r w:rsidRPr="003F419D">
        <w:rPr>
          <w:rFonts w:ascii="Times New Roman" w:eastAsia="Times New Roman" w:hAnsi="Times New Roman" w:cs="Times New Roman"/>
          <w:sz w:val="24"/>
          <w:szCs w:val="24"/>
        </w:rPr>
        <w:t>л(</w:t>
      </w:r>
      <w:proofErr w:type="gramEnd"/>
      <w:r w:rsidRPr="003F419D">
        <w:rPr>
          <w:rFonts w:ascii="Times New Roman" w:eastAsia="Times New Roman" w:hAnsi="Times New Roman" w:cs="Times New Roman"/>
          <w:sz w:val="24"/>
          <w:szCs w:val="24"/>
        </w:rPr>
        <w:t>а):  ________________________</w:t>
      </w:r>
    </w:p>
    <w:p w:rsidR="003F419D" w:rsidRPr="003F419D" w:rsidRDefault="003F419D" w:rsidP="000635C3">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3F419D">
        <w:rPr>
          <w:rFonts w:ascii="Times New Roman" w:eastAsia="Times New Roman" w:hAnsi="Times New Roman" w:cs="Times New Roman"/>
          <w:sz w:val="18"/>
          <w:szCs w:val="18"/>
        </w:rPr>
        <w:t>Фамилия И.О.</w:t>
      </w:r>
    </w:p>
    <w:p w:rsidR="00F87F24" w:rsidRPr="00F87F24" w:rsidRDefault="00F87F24" w:rsidP="00F87F24">
      <w:pPr>
        <w:widowControl w:val="0"/>
        <w:autoSpaceDE w:val="0"/>
        <w:autoSpaceDN w:val="0"/>
        <w:adjustRightInd w:val="0"/>
        <w:spacing w:after="0" w:line="240" w:lineRule="auto"/>
        <w:ind w:left="4956" w:right="17"/>
        <w:jc w:val="both"/>
        <w:rPr>
          <w:rFonts w:ascii="Times New Roman" w:eastAsia="Times New Roman" w:hAnsi="Times New Roman" w:cs="Times New Roman"/>
          <w:i/>
          <w:sz w:val="24"/>
          <w:szCs w:val="24"/>
        </w:rPr>
      </w:pPr>
      <w:r w:rsidRPr="00F87F24">
        <w:rPr>
          <w:rFonts w:ascii="Times New Roman" w:eastAsia="Times New Roman" w:hAnsi="Times New Roman" w:cs="Times New Roman"/>
          <w:sz w:val="24"/>
          <w:szCs w:val="24"/>
        </w:rPr>
        <w:t xml:space="preserve">Направление подготовки: </w:t>
      </w:r>
      <w:r w:rsidRPr="00F87F24">
        <w:rPr>
          <w:rFonts w:ascii="Times New Roman" w:eastAsia="Times New Roman" w:hAnsi="Times New Roman" w:cs="Times New Roman"/>
          <w:i/>
          <w:sz w:val="24"/>
          <w:szCs w:val="24"/>
        </w:rPr>
        <w:t>Финансы и кредит</w:t>
      </w:r>
    </w:p>
    <w:p w:rsidR="00F87F24" w:rsidRPr="00F87F24" w:rsidRDefault="00F87F24" w:rsidP="00F87F24">
      <w:pPr>
        <w:widowControl w:val="0"/>
        <w:autoSpaceDE w:val="0"/>
        <w:autoSpaceDN w:val="0"/>
        <w:adjustRightInd w:val="0"/>
        <w:spacing w:after="0" w:line="240" w:lineRule="auto"/>
        <w:ind w:left="4956" w:right="17"/>
        <w:jc w:val="both"/>
        <w:rPr>
          <w:rFonts w:ascii="Times New Roman" w:eastAsia="Times New Roman" w:hAnsi="Times New Roman" w:cs="Times New Roman"/>
          <w:sz w:val="24"/>
          <w:szCs w:val="24"/>
        </w:rPr>
      </w:pPr>
      <w:r w:rsidRPr="00F87F24">
        <w:rPr>
          <w:rFonts w:ascii="Times New Roman" w:eastAsia="Times New Roman" w:hAnsi="Times New Roman" w:cs="Times New Roman"/>
          <w:sz w:val="24"/>
          <w:szCs w:val="24"/>
        </w:rPr>
        <w:t xml:space="preserve">Направленность (профиль) программы </w:t>
      </w:r>
    </w:p>
    <w:p w:rsidR="00F87F24" w:rsidRPr="00F87F24" w:rsidRDefault="00F87F24" w:rsidP="00F87F24">
      <w:pPr>
        <w:widowControl w:val="0"/>
        <w:autoSpaceDE w:val="0"/>
        <w:autoSpaceDN w:val="0"/>
        <w:adjustRightInd w:val="0"/>
        <w:spacing w:after="0" w:line="240" w:lineRule="auto"/>
        <w:ind w:left="4956" w:right="17"/>
        <w:jc w:val="both"/>
        <w:rPr>
          <w:rFonts w:ascii="Times New Roman" w:eastAsia="Times New Roman" w:hAnsi="Times New Roman" w:cs="Times New Roman"/>
          <w:i/>
          <w:sz w:val="24"/>
          <w:szCs w:val="24"/>
        </w:rPr>
      </w:pPr>
      <w:r w:rsidRPr="00F87F24">
        <w:rPr>
          <w:rFonts w:ascii="Times New Roman" w:eastAsia="Times New Roman" w:hAnsi="Times New Roman" w:cs="Times New Roman"/>
          <w:i/>
          <w:sz w:val="24"/>
          <w:szCs w:val="24"/>
        </w:rPr>
        <w:t>Управление финансами и инвестициями</w:t>
      </w:r>
    </w:p>
    <w:p w:rsidR="003F419D" w:rsidRPr="003F419D" w:rsidRDefault="003F419D" w:rsidP="00814C43">
      <w:pPr>
        <w:widowControl w:val="0"/>
        <w:autoSpaceDE w:val="0"/>
        <w:autoSpaceDN w:val="0"/>
        <w:adjustRightInd w:val="0"/>
        <w:spacing w:after="0" w:line="240" w:lineRule="auto"/>
        <w:ind w:left="4956" w:right="17"/>
        <w:jc w:val="both"/>
        <w:rPr>
          <w:rFonts w:ascii="Times New Roman" w:eastAsia="Times New Roman" w:hAnsi="Times New Roman" w:cs="Times New Roman"/>
          <w:i/>
          <w:sz w:val="24"/>
          <w:szCs w:val="24"/>
        </w:rPr>
      </w:pPr>
      <w:r w:rsidRPr="00814C43">
        <w:rPr>
          <w:rFonts w:ascii="Times New Roman" w:eastAsia="Times New Roman" w:hAnsi="Times New Roman" w:cs="Times New Roman"/>
          <w:sz w:val="24"/>
          <w:szCs w:val="24"/>
        </w:rPr>
        <w:t>Форма обучения</w:t>
      </w:r>
      <w:r w:rsidRPr="003F419D">
        <w:rPr>
          <w:rFonts w:ascii="Times New Roman" w:eastAsia="Times New Roman" w:hAnsi="Times New Roman" w:cs="Times New Roman"/>
          <w:sz w:val="24"/>
          <w:szCs w:val="24"/>
        </w:rPr>
        <w:t xml:space="preserve">: </w:t>
      </w:r>
      <w:r w:rsidRPr="003F419D">
        <w:rPr>
          <w:rFonts w:ascii="Times New Roman" w:eastAsia="Times New Roman" w:hAnsi="Times New Roman" w:cs="Times New Roman"/>
          <w:i/>
          <w:sz w:val="24"/>
          <w:szCs w:val="24"/>
        </w:rPr>
        <w:t>очная/</w:t>
      </w:r>
      <w:proofErr w:type="spellStart"/>
      <w:r w:rsidRPr="003F419D">
        <w:rPr>
          <w:rFonts w:ascii="Times New Roman" w:eastAsia="Times New Roman" w:hAnsi="Times New Roman" w:cs="Times New Roman"/>
          <w:i/>
          <w:sz w:val="24"/>
          <w:szCs w:val="24"/>
        </w:rPr>
        <w:t>очно-заочная</w:t>
      </w:r>
      <w:proofErr w:type="spellEnd"/>
      <w:r w:rsidRPr="003F419D">
        <w:rPr>
          <w:rFonts w:ascii="Times New Roman" w:eastAsia="Times New Roman" w:hAnsi="Times New Roman" w:cs="Times New Roman"/>
          <w:i/>
          <w:sz w:val="24"/>
          <w:szCs w:val="24"/>
        </w:rPr>
        <w:t xml:space="preserve">/заочная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практики от </w:t>
      </w:r>
      <w:proofErr w:type="spellStart"/>
      <w:r w:rsidRPr="003F419D">
        <w:rPr>
          <w:rFonts w:ascii="Times New Roman" w:eastAsia="Times New Roman" w:hAnsi="Times New Roman" w:cs="Times New Roman"/>
          <w:sz w:val="24"/>
          <w:szCs w:val="24"/>
        </w:rPr>
        <w:t>ОмГА</w:t>
      </w:r>
      <w:proofErr w:type="spellEnd"/>
      <w:r w:rsidRPr="003F419D">
        <w:rPr>
          <w:rFonts w:ascii="Times New Roman" w:eastAsia="Times New Roman" w:hAnsi="Times New Roman" w:cs="Times New Roman"/>
          <w:sz w:val="24"/>
          <w:szCs w:val="24"/>
        </w:rPr>
        <w:t>:</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proofErr w:type="spellStart"/>
      <w:r w:rsidRPr="003F419D">
        <w:rPr>
          <w:rFonts w:ascii="Times New Roman" w:eastAsia="Times New Roman" w:hAnsi="Times New Roman" w:cs="Times New Roman"/>
          <w:sz w:val="28"/>
          <w:szCs w:val="28"/>
          <w:vertAlign w:val="superscript"/>
        </w:rPr>
        <w:t>Уч</w:t>
      </w:r>
      <w:proofErr w:type="spellEnd"/>
      <w:r w:rsidRPr="003F419D">
        <w:rPr>
          <w:rFonts w:ascii="Times New Roman" w:eastAsia="Times New Roman" w:hAnsi="Times New Roman" w:cs="Times New Roman"/>
          <w:sz w:val="28"/>
          <w:szCs w:val="28"/>
          <w:vertAlign w:val="superscript"/>
        </w:rPr>
        <w:t xml:space="preserve">. степень, </w:t>
      </w:r>
      <w:proofErr w:type="spellStart"/>
      <w:r w:rsidRPr="003F419D">
        <w:rPr>
          <w:rFonts w:ascii="Times New Roman" w:eastAsia="Times New Roman" w:hAnsi="Times New Roman" w:cs="Times New Roman"/>
          <w:sz w:val="28"/>
          <w:szCs w:val="28"/>
          <w:vertAlign w:val="superscript"/>
        </w:rPr>
        <w:t>уч</w:t>
      </w:r>
      <w:proofErr w:type="spellEnd"/>
      <w:r w:rsidRPr="003F419D">
        <w:rPr>
          <w:rFonts w:ascii="Times New Roman" w:eastAsia="Times New Roman" w:hAnsi="Times New Roman" w:cs="Times New Roman"/>
          <w:sz w:val="28"/>
          <w:szCs w:val="28"/>
          <w:vertAlign w:val="superscript"/>
        </w:rPr>
        <w:t>.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F31C76"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6B6E71" w:rsidRPr="004665FD" w:rsidRDefault="006B6E71"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6B6E71" w:rsidRPr="004665FD" w:rsidRDefault="006B6E71" w:rsidP="00C755BA">
                  <w:pPr>
                    <w:spacing w:after="0" w:line="240" w:lineRule="auto"/>
                    <w:jc w:val="center"/>
                    <w:rPr>
                      <w:rFonts w:ascii="Times New Roman" w:hAnsi="Times New Roman" w:cs="Times New Roman"/>
                      <w:sz w:val="24"/>
                      <w:szCs w:val="24"/>
                    </w:rPr>
                  </w:pPr>
                </w:p>
                <w:p w:rsidR="006B6E71" w:rsidRPr="004665FD" w:rsidRDefault="006B6E71"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6B6E71" w:rsidRPr="004665FD" w:rsidRDefault="006B6E71"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3F419D">
        <w:rPr>
          <w:rFonts w:ascii="Times New Roman" w:hAnsi="Times New Roman" w:cs="Times New Roman"/>
          <w:b/>
          <w:sz w:val="28"/>
          <w:szCs w:val="28"/>
        </w:rPr>
        <w:t>производственн</w:t>
      </w:r>
      <w:r w:rsidR="00CE2FB7">
        <w:rPr>
          <w:rFonts w:ascii="Times New Roman" w:hAnsi="Times New Roman" w:cs="Times New Roman"/>
          <w:b/>
          <w:sz w:val="28"/>
          <w:szCs w:val="28"/>
        </w:rPr>
        <w:t>ая</w:t>
      </w:r>
      <w:r w:rsidR="003F419D">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0635C3">
      <w:pPr>
        <w:pStyle w:val="af2"/>
        <w:ind w:right="15"/>
        <w:jc w:val="center"/>
        <w:rPr>
          <w:sz w:val="28"/>
          <w:szCs w:val="28"/>
        </w:rPr>
      </w:pPr>
    </w:p>
    <w:p w:rsidR="00F87F24" w:rsidRPr="00F87F24" w:rsidRDefault="00F87F24" w:rsidP="00F87F24">
      <w:pPr>
        <w:pStyle w:val="Default"/>
      </w:pPr>
      <w:r w:rsidRPr="00F87F24">
        <w:t>Направление подготовки: Финансы и кредит</w:t>
      </w:r>
    </w:p>
    <w:p w:rsidR="00F87F24" w:rsidRPr="00F87F24" w:rsidRDefault="00F87F24" w:rsidP="00F87F24">
      <w:pPr>
        <w:pStyle w:val="Default"/>
      </w:pPr>
      <w:r w:rsidRPr="00F87F24">
        <w:t>Направленность (профиль) программы: Управление финансами и инвестициями</w:t>
      </w:r>
    </w:p>
    <w:p w:rsidR="00F87F24" w:rsidRPr="00F87F24" w:rsidRDefault="00F87F24" w:rsidP="00F87F24">
      <w:pPr>
        <w:pStyle w:val="Default"/>
      </w:pPr>
      <w:r w:rsidRPr="00F87F24">
        <w:t>Вид практики: производственная практика</w:t>
      </w:r>
    </w:p>
    <w:p w:rsidR="00F87F24" w:rsidRPr="00F87F24" w:rsidRDefault="00F87F24" w:rsidP="00F87F24">
      <w:pPr>
        <w:pStyle w:val="Default"/>
      </w:pPr>
      <w:r w:rsidRPr="00F87F24">
        <w:t xml:space="preserve">Тип практики: практика по профилю профессиональной деятельности </w:t>
      </w:r>
    </w:p>
    <w:p w:rsidR="002B7C06" w:rsidRDefault="00AE40A8" w:rsidP="00814C43">
      <w:pPr>
        <w:pStyle w:val="Default"/>
        <w:ind w:right="15"/>
        <w:jc w:val="both"/>
      </w:pPr>
      <w:r w:rsidRPr="00AB1FBC">
        <w:t xml:space="preserve"> </w:t>
      </w:r>
    </w:p>
    <w:p w:rsidR="004665FD" w:rsidRPr="00AB1FBC" w:rsidRDefault="005013C1"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Задание </w:t>
      </w:r>
      <w:r w:rsidR="004609F1" w:rsidRPr="00AB1FBC">
        <w:rPr>
          <w:rFonts w:ascii="Times New Roman" w:hAnsi="Times New Roman"/>
          <w:sz w:val="24"/>
          <w:szCs w:val="24"/>
        </w:rPr>
        <w:t xml:space="preserve">для практической подготовки при реализации </w:t>
      </w:r>
      <w:r w:rsidR="00767A2F" w:rsidRPr="00AB1FBC">
        <w:rPr>
          <w:rFonts w:ascii="Times New Roman" w:hAnsi="Times New Roman"/>
          <w:sz w:val="24"/>
          <w:szCs w:val="24"/>
        </w:rPr>
        <w:t xml:space="preserve">производственной </w:t>
      </w:r>
      <w:r w:rsidR="004609F1" w:rsidRPr="00AB1FBC">
        <w:rPr>
          <w:rFonts w:ascii="Times New Roman" w:hAnsi="Times New Roman"/>
          <w:sz w:val="24"/>
          <w:szCs w:val="24"/>
        </w:rPr>
        <w:t>практики:</w:t>
      </w:r>
    </w:p>
    <w:p w:rsidR="00767A2F" w:rsidRPr="005F1CEA" w:rsidRDefault="005F1CEA" w:rsidP="00F87F24">
      <w:pPr>
        <w:pStyle w:val="ac"/>
        <w:numPr>
          <w:ilvl w:val="0"/>
          <w:numId w:val="15"/>
        </w:numPr>
        <w:tabs>
          <w:tab w:val="left" w:pos="426"/>
        </w:tabs>
        <w:spacing w:after="0" w:line="240" w:lineRule="auto"/>
        <w:ind w:left="0" w:right="15" w:firstLine="0"/>
        <w:jc w:val="both"/>
        <w:rPr>
          <w:rFonts w:ascii="Times New Roman" w:hAnsi="Times New Roman"/>
          <w:sz w:val="24"/>
          <w:szCs w:val="24"/>
        </w:rPr>
      </w:pPr>
      <w:r w:rsidRPr="005F1CEA">
        <w:rPr>
          <w:rFonts w:ascii="Times New Roman" w:hAnsi="Times New Roman"/>
          <w:color w:val="000000"/>
          <w:sz w:val="24"/>
          <w:szCs w:val="24"/>
        </w:rPr>
        <w:t>Описать экономическую деятельность организации</w:t>
      </w:r>
      <w:r w:rsidRPr="005F1CEA">
        <w:rPr>
          <w:rFonts w:ascii="Times New Roman" w:hAnsi="Times New Roman"/>
          <w:sz w:val="24"/>
          <w:szCs w:val="24"/>
        </w:rPr>
        <w:t xml:space="preserve"> </w:t>
      </w:r>
      <w:r w:rsidR="00767A2F" w:rsidRPr="005F1CEA">
        <w:rPr>
          <w:rFonts w:ascii="Times New Roman" w:hAnsi="Times New Roman"/>
          <w:sz w:val="24"/>
          <w:szCs w:val="24"/>
        </w:rPr>
        <w:t>(</w:t>
      </w:r>
      <w:r w:rsidR="00767A2F" w:rsidRPr="005F1CEA">
        <w:rPr>
          <w:rFonts w:ascii="Times New Roman" w:hAnsi="Times New Roman"/>
          <w:i/>
          <w:sz w:val="24"/>
          <w:szCs w:val="24"/>
        </w:rPr>
        <w:t xml:space="preserve">наименование </w:t>
      </w:r>
      <w:r w:rsidR="00767A2F" w:rsidRPr="005F1CEA">
        <w:rPr>
          <w:rFonts w:ascii="Times New Roman" w:hAnsi="Times New Roman"/>
          <w:i/>
          <w:iCs/>
          <w:sz w:val="24"/>
          <w:szCs w:val="24"/>
        </w:rPr>
        <w:t xml:space="preserve">профильной </w:t>
      </w:r>
      <w:r w:rsidR="00B86C7E" w:rsidRPr="005F1CEA">
        <w:rPr>
          <w:rFonts w:ascii="Times New Roman" w:hAnsi="Times New Roman"/>
          <w:i/>
          <w:iCs/>
          <w:sz w:val="24"/>
          <w:szCs w:val="24"/>
        </w:rPr>
        <w:t>организации</w:t>
      </w:r>
      <w:r w:rsidR="00B86C7E" w:rsidRPr="005F1CEA">
        <w:rPr>
          <w:rFonts w:ascii="Times New Roman" w:hAnsi="Times New Roman"/>
          <w:color w:val="000000"/>
          <w:sz w:val="24"/>
          <w:szCs w:val="24"/>
          <w:shd w:val="clear" w:color="auto" w:fill="FFFFFF"/>
        </w:rPr>
        <w:t>)</w:t>
      </w:r>
      <w:r w:rsidR="00767A2F" w:rsidRPr="005F1CEA">
        <w:rPr>
          <w:rFonts w:ascii="Times New Roman" w:hAnsi="Times New Roman"/>
          <w:i/>
          <w:iCs/>
          <w:sz w:val="24"/>
          <w:szCs w:val="24"/>
        </w:rPr>
        <w:t xml:space="preserve">. </w:t>
      </w:r>
    </w:p>
    <w:p w:rsidR="00767A2F" w:rsidRPr="005F1CEA" w:rsidRDefault="005F1CEA" w:rsidP="00F87F24">
      <w:pPr>
        <w:pStyle w:val="ac"/>
        <w:numPr>
          <w:ilvl w:val="0"/>
          <w:numId w:val="15"/>
        </w:numPr>
        <w:tabs>
          <w:tab w:val="left" w:pos="426"/>
        </w:tabs>
        <w:spacing w:after="0" w:line="240" w:lineRule="auto"/>
        <w:ind w:left="0" w:right="15" w:firstLine="0"/>
        <w:jc w:val="both"/>
        <w:rPr>
          <w:rFonts w:ascii="Times New Roman" w:hAnsi="Times New Roman"/>
          <w:sz w:val="24"/>
          <w:szCs w:val="24"/>
        </w:rPr>
      </w:pPr>
      <w:r w:rsidRPr="005F1CEA">
        <w:rPr>
          <w:rFonts w:ascii="Times New Roman" w:hAnsi="Times New Roman"/>
          <w:iCs/>
          <w:color w:val="000000"/>
          <w:sz w:val="24"/>
          <w:szCs w:val="24"/>
        </w:rPr>
        <w:t xml:space="preserve">Дать характеристику </w:t>
      </w:r>
      <w:r w:rsidRPr="005F1CEA">
        <w:rPr>
          <w:rFonts w:ascii="Times New Roman" w:hAnsi="Times New Roman"/>
          <w:color w:val="000000"/>
          <w:sz w:val="24"/>
          <w:szCs w:val="24"/>
        </w:rPr>
        <w:t>системе управления организацией</w:t>
      </w:r>
      <w:r w:rsidRPr="005F1CEA">
        <w:rPr>
          <w:rFonts w:ascii="Times New Roman" w:hAnsi="Times New Roman"/>
          <w:sz w:val="24"/>
          <w:szCs w:val="24"/>
        </w:rPr>
        <w:t xml:space="preserve"> </w:t>
      </w:r>
      <w:r w:rsidR="00767A2F" w:rsidRPr="005F1CEA">
        <w:rPr>
          <w:rFonts w:ascii="Times New Roman" w:hAnsi="Times New Roman"/>
          <w:sz w:val="24"/>
          <w:szCs w:val="24"/>
        </w:rPr>
        <w:t>(</w:t>
      </w:r>
      <w:r w:rsidR="00767A2F" w:rsidRPr="005F1CEA">
        <w:rPr>
          <w:rFonts w:ascii="Times New Roman" w:hAnsi="Times New Roman"/>
          <w:i/>
          <w:sz w:val="24"/>
          <w:szCs w:val="24"/>
        </w:rPr>
        <w:t xml:space="preserve">наименование </w:t>
      </w:r>
      <w:r w:rsidR="00767A2F" w:rsidRPr="005F1CEA">
        <w:rPr>
          <w:rFonts w:ascii="Times New Roman" w:hAnsi="Times New Roman"/>
          <w:i/>
          <w:iCs/>
          <w:sz w:val="24"/>
          <w:szCs w:val="24"/>
        </w:rPr>
        <w:t>профильной организации).</w:t>
      </w:r>
    </w:p>
    <w:p w:rsidR="00BE7358" w:rsidRPr="005F1CEA" w:rsidRDefault="005F1CEA" w:rsidP="00F87F24">
      <w:pPr>
        <w:pStyle w:val="ac"/>
        <w:numPr>
          <w:ilvl w:val="0"/>
          <w:numId w:val="15"/>
        </w:numPr>
        <w:tabs>
          <w:tab w:val="left" w:pos="426"/>
        </w:tabs>
        <w:spacing w:after="0" w:line="240" w:lineRule="auto"/>
        <w:ind w:left="0" w:right="15" w:firstLine="0"/>
        <w:jc w:val="both"/>
        <w:rPr>
          <w:rFonts w:ascii="Times New Roman" w:hAnsi="Times New Roman"/>
          <w:sz w:val="24"/>
          <w:szCs w:val="24"/>
        </w:rPr>
      </w:pPr>
      <w:r w:rsidRPr="005F1CEA">
        <w:rPr>
          <w:rFonts w:ascii="Times New Roman" w:hAnsi="Times New Roman"/>
          <w:sz w:val="24"/>
          <w:szCs w:val="24"/>
        </w:rPr>
        <w:t xml:space="preserve">Провести оценку показателей финансового положения организации </w:t>
      </w:r>
      <w:r w:rsidR="00BE7358" w:rsidRPr="005F1CEA">
        <w:rPr>
          <w:rFonts w:ascii="Times New Roman" w:hAnsi="Times New Roman"/>
          <w:sz w:val="24"/>
          <w:szCs w:val="24"/>
        </w:rPr>
        <w:t>(</w:t>
      </w:r>
      <w:r w:rsidR="00BE7358" w:rsidRPr="005F1CEA">
        <w:rPr>
          <w:rFonts w:ascii="Times New Roman" w:hAnsi="Times New Roman"/>
          <w:i/>
          <w:sz w:val="24"/>
          <w:szCs w:val="24"/>
        </w:rPr>
        <w:t xml:space="preserve">наименование </w:t>
      </w:r>
      <w:r w:rsidR="00BE7358" w:rsidRPr="005F1CEA">
        <w:rPr>
          <w:rFonts w:ascii="Times New Roman" w:hAnsi="Times New Roman"/>
          <w:i/>
          <w:iCs/>
          <w:sz w:val="24"/>
          <w:szCs w:val="24"/>
        </w:rPr>
        <w:t>профильной организации).</w:t>
      </w:r>
    </w:p>
    <w:p w:rsidR="005F1CEA" w:rsidRPr="005F1CEA" w:rsidRDefault="005F1CEA" w:rsidP="00F87F24">
      <w:pPr>
        <w:pStyle w:val="ac"/>
        <w:numPr>
          <w:ilvl w:val="0"/>
          <w:numId w:val="15"/>
        </w:numPr>
        <w:tabs>
          <w:tab w:val="left" w:pos="426"/>
        </w:tabs>
        <w:spacing w:after="0" w:line="240" w:lineRule="auto"/>
        <w:ind w:left="0" w:right="15" w:firstLine="0"/>
        <w:jc w:val="both"/>
        <w:rPr>
          <w:rFonts w:ascii="Times New Roman" w:hAnsi="Times New Roman"/>
          <w:sz w:val="24"/>
          <w:szCs w:val="24"/>
        </w:rPr>
      </w:pPr>
      <w:r w:rsidRPr="005F1CEA">
        <w:rPr>
          <w:rFonts w:ascii="Times New Roman" w:hAnsi="Times New Roman"/>
          <w:sz w:val="24"/>
          <w:szCs w:val="24"/>
        </w:rPr>
        <w:t xml:space="preserve">Рассмотреть организацию инвестиционного процесса </w:t>
      </w:r>
      <w:r w:rsidR="00CB3DBB">
        <w:rPr>
          <w:rFonts w:ascii="Times New Roman" w:hAnsi="Times New Roman"/>
          <w:sz w:val="24"/>
          <w:szCs w:val="24"/>
        </w:rPr>
        <w:t>(</w:t>
      </w:r>
      <w:r w:rsidRPr="005F1CEA">
        <w:rPr>
          <w:rFonts w:ascii="Times New Roman" w:hAnsi="Times New Roman"/>
          <w:i/>
          <w:sz w:val="24"/>
          <w:szCs w:val="24"/>
        </w:rPr>
        <w:t xml:space="preserve">наименование </w:t>
      </w:r>
      <w:r w:rsidRPr="005F1CEA">
        <w:rPr>
          <w:rFonts w:ascii="Times New Roman" w:hAnsi="Times New Roman"/>
          <w:i/>
          <w:iCs/>
          <w:sz w:val="24"/>
          <w:szCs w:val="24"/>
        </w:rPr>
        <w:t>профильной организации).</w:t>
      </w:r>
    </w:p>
    <w:p w:rsidR="00767A2F" w:rsidRPr="00767A2F" w:rsidRDefault="00767A2F" w:rsidP="00F87F24">
      <w:pPr>
        <w:pStyle w:val="ac"/>
        <w:numPr>
          <w:ilvl w:val="0"/>
          <w:numId w:val="15"/>
        </w:numPr>
        <w:tabs>
          <w:tab w:val="left" w:pos="426"/>
        </w:tabs>
        <w:spacing w:after="0" w:line="240" w:lineRule="auto"/>
        <w:ind w:left="0" w:right="15" w:firstLine="0"/>
        <w:jc w:val="both"/>
        <w:rPr>
          <w:rStyle w:val="af"/>
          <w:rFonts w:ascii="Times New Roman" w:hAnsi="Times New Roman"/>
          <w:noProof/>
          <w:color w:val="auto"/>
          <w:sz w:val="24"/>
          <w:szCs w:val="24"/>
        </w:rPr>
      </w:pPr>
      <w:r w:rsidRPr="00767A2F">
        <w:rPr>
          <w:rFonts w:ascii="Times New Roman" w:hAnsi="Times New Roman"/>
          <w:sz w:val="24"/>
          <w:szCs w:val="24"/>
        </w:rPr>
        <w:t>Выполнить индивидуальное задание по теме</w:t>
      </w:r>
      <w:r w:rsidRPr="00767A2F">
        <w:rPr>
          <w:sz w:val="28"/>
          <w:szCs w:val="28"/>
        </w:rPr>
        <w:t xml:space="preserve"> </w:t>
      </w:r>
      <w:r>
        <w:rPr>
          <w:sz w:val="28"/>
          <w:szCs w:val="28"/>
        </w:rPr>
        <w:t>…….</w:t>
      </w: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3F419D">
        <w:rPr>
          <w:rFonts w:ascii="Times New Roman" w:eastAsia="Times New Roman" w:hAnsi="Times New Roman" w:cs="Times New Roman"/>
          <w:sz w:val="24"/>
          <w:szCs w:val="24"/>
          <w:shd w:val="clear" w:color="auto" w:fill="FFFFFF"/>
        </w:rPr>
        <w:t>ОмГА</w:t>
      </w:r>
      <w:proofErr w:type="spellEnd"/>
      <w:r w:rsidRPr="003F419D">
        <w:rPr>
          <w:rFonts w:ascii="Times New Roman" w:eastAsia="Times New Roman" w:hAnsi="Times New Roman" w:cs="Times New Roman"/>
          <w:sz w:val="24"/>
          <w:szCs w:val="24"/>
          <w:shd w:val="clear" w:color="auto" w:fill="FFFFFF"/>
        </w:rPr>
        <w:t>»</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ходе практической подготовки при реализации производственной практики обнаружи</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 xml:space="preserve">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3F419D">
        <w:rPr>
          <w:rFonts w:ascii="Times New Roman" w:eastAsia="Times New Roman" w:hAnsi="Times New Roman" w:cs="Times New Roman"/>
          <w:sz w:val="24"/>
          <w:szCs w:val="24"/>
          <w:shd w:val="clear" w:color="auto" w:fill="FFFFFF"/>
        </w:rPr>
        <w:t>сформированности</w:t>
      </w:r>
      <w:proofErr w:type="spellEnd"/>
      <w:r w:rsidRPr="003F419D">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B71763">
        <w:rPr>
          <w:b/>
          <w:color w:val="000000" w:themeColor="text1"/>
          <w:u w:val="single"/>
        </w:rPr>
        <w:t xml:space="preserve"> </w:t>
      </w:r>
      <w:proofErr w:type="spellStart"/>
      <w:r w:rsidR="00B71763">
        <w:rPr>
          <w:b/>
          <w:color w:val="000000" w:themeColor="text1"/>
          <w:u w:val="single"/>
        </w:rPr>
        <w:t>Еремеева</w:t>
      </w:r>
      <w:proofErr w:type="spellEnd"/>
      <w:r w:rsidR="00B71763">
        <w:rPr>
          <w:b/>
          <w:color w:val="000000" w:themeColor="text1"/>
          <w:u w:val="single"/>
        </w:rPr>
        <w:t xml:space="preserve">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______________________________________________, </w:t>
      </w:r>
      <w:proofErr w:type="gramStart"/>
      <w:r w:rsidRPr="00A27B4F">
        <w:rPr>
          <w:color w:val="000000" w:themeColor="text1"/>
        </w:rPr>
        <w:t>действующего</w:t>
      </w:r>
      <w:proofErr w:type="gramEnd"/>
      <w:r w:rsidRPr="00A27B4F">
        <w:rPr>
          <w:color w:val="000000" w:themeColor="text1"/>
        </w:rPr>
        <w:t xml:space="preserve">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1.1. Предметом настоящего Договора является организация практической подготовки </w:t>
      </w:r>
      <w:proofErr w:type="gramStart"/>
      <w:r w:rsidRPr="00A27B4F">
        <w:rPr>
          <w:color w:val="000000" w:themeColor="text1"/>
        </w:rPr>
        <w:t>обучающихся</w:t>
      </w:r>
      <w:proofErr w:type="gramEnd"/>
      <w:r w:rsidRPr="00A27B4F">
        <w:rPr>
          <w:color w:val="000000" w:themeColor="text1"/>
        </w:rPr>
        <w:t xml:space="preserve">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2.2.6 ознакомить </w:t>
      </w:r>
      <w:proofErr w:type="gramStart"/>
      <w:r w:rsidRPr="00A27B4F">
        <w:rPr>
          <w:color w:val="000000" w:themeColor="text1"/>
        </w:rPr>
        <w:t>обучающихся</w:t>
      </w:r>
      <w:proofErr w:type="gramEnd"/>
      <w:r w:rsidRPr="00A27B4F">
        <w:rPr>
          <w:color w:val="000000" w:themeColor="text1"/>
        </w:rPr>
        <w:t xml:space="preserve">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(указываются иные локальные нормативные</w:t>
      </w:r>
      <w:proofErr w:type="gramEnd"/>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themeColor="text1"/>
        </w:rPr>
        <w:t>обучающимися</w:t>
      </w:r>
      <w:proofErr w:type="gramEnd"/>
      <w:r w:rsidRPr="00A27B4F">
        <w:rPr>
          <w:color w:val="000000" w:themeColor="text1"/>
        </w:rPr>
        <w:t xml:space="preserve">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2.2.9 обо всех случаях нарушения </w:t>
      </w:r>
      <w:proofErr w:type="gramStart"/>
      <w:r w:rsidRPr="00A27B4F">
        <w:rPr>
          <w:color w:val="000000" w:themeColor="text1"/>
        </w:rPr>
        <w:t>обучающимися</w:t>
      </w:r>
      <w:proofErr w:type="gramEnd"/>
      <w:r w:rsidRPr="00A27B4F">
        <w:rPr>
          <w:color w:val="000000" w:themeColor="text1"/>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2.4.2 в случае установления факта нарушения </w:t>
      </w:r>
      <w:proofErr w:type="gramStart"/>
      <w:r w:rsidRPr="00A27B4F">
        <w:rPr>
          <w:color w:val="000000" w:themeColor="text1"/>
        </w:rPr>
        <w:t>обучающимися</w:t>
      </w:r>
      <w:proofErr w:type="gramEnd"/>
      <w:r w:rsidRPr="00A27B4F">
        <w:rPr>
          <w:color w:val="000000" w:themeColor="text1"/>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B86C7E">
      <w:pPr>
        <w:pStyle w:val="ac"/>
        <w:numPr>
          <w:ilvl w:val="0"/>
          <w:numId w:val="6"/>
        </w:numPr>
        <w:tabs>
          <w:tab w:val="left" w:pos="993"/>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 xml:space="preserve">(наименование должности, фамилия, имя, </w:t>
            </w:r>
            <w:proofErr w:type="gramEnd"/>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 xml:space="preserve">мск, ул. 4 Челюскинцев,2А,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w:t>
      </w:r>
      <w:proofErr w:type="gramStart"/>
      <w:r w:rsidRPr="004123B8">
        <w:rPr>
          <w:rFonts w:ascii="Times New Roman" w:eastAsia="Times New Roman" w:hAnsi="Times New Roman" w:cs="Times New Roman"/>
          <w:sz w:val="24"/>
          <w:szCs w:val="24"/>
        </w:rPr>
        <w:t>практической</w:t>
      </w:r>
      <w:proofErr w:type="gramEnd"/>
      <w:r w:rsidRPr="004123B8">
        <w:rPr>
          <w:rFonts w:ascii="Times New Roman" w:eastAsia="Times New Roman" w:hAnsi="Times New Roman" w:cs="Times New Roman"/>
          <w:sz w:val="24"/>
          <w:szCs w:val="24"/>
        </w:rPr>
        <w:t xml:space="preserve">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подготовке </w:t>
      </w:r>
      <w:proofErr w:type="gramStart"/>
      <w:r w:rsidRPr="004123B8">
        <w:rPr>
          <w:rFonts w:ascii="Times New Roman" w:eastAsia="Times New Roman" w:hAnsi="Times New Roman" w:cs="Times New Roman"/>
          <w:sz w:val="24"/>
          <w:szCs w:val="24"/>
        </w:rPr>
        <w:t>обучающихся</w:t>
      </w:r>
      <w:proofErr w:type="gramEnd"/>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 </w:t>
      </w:r>
      <w:proofErr w:type="gramStart"/>
      <w:r w:rsidRPr="004123B8">
        <w:rPr>
          <w:rFonts w:ascii="Times New Roman" w:eastAsia="Times New Roman" w:hAnsi="Times New Roman" w:cs="Times New Roman"/>
          <w:sz w:val="24"/>
          <w:szCs w:val="24"/>
        </w:rPr>
        <w:t>реализации</w:t>
      </w:r>
      <w:proofErr w:type="gramEnd"/>
      <w:r w:rsidRPr="004123B8">
        <w:rPr>
          <w:rFonts w:ascii="Times New Roman" w:eastAsia="Times New Roman" w:hAnsi="Times New Roman" w:cs="Times New Roman"/>
          <w:sz w:val="24"/>
          <w:szCs w:val="24"/>
        </w:rPr>
        <w:t xml:space="preserve">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870"/>
        <w:gridCol w:w="2916"/>
        <w:gridCol w:w="1587"/>
        <w:gridCol w:w="1812"/>
      </w:tblGrid>
      <w:tr w:rsidR="004123B8"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E82180"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190A66">
            <w:pPr>
              <w:ind w:right="15"/>
              <w:rPr>
                <w:rFonts w:ascii="Times New Roman" w:hAnsi="Times New Roman" w:cs="Times New Roman"/>
              </w:rPr>
            </w:pPr>
            <w:r w:rsidRPr="00E82180">
              <w:rPr>
                <w:rFonts w:ascii="Times New Roman" w:hAnsi="Times New Roman" w:cs="Times New Roman"/>
              </w:rPr>
              <w:t>38.0</w:t>
            </w:r>
            <w:r w:rsidR="00081D83">
              <w:rPr>
                <w:rFonts w:ascii="Times New Roman" w:hAnsi="Times New Roman" w:cs="Times New Roman"/>
              </w:rPr>
              <w:t>4</w:t>
            </w:r>
            <w:r w:rsidRPr="00E82180">
              <w:rPr>
                <w:rFonts w:ascii="Times New Roman" w:hAnsi="Times New Roman" w:cs="Times New Roman"/>
              </w:rPr>
              <w:t>.0</w:t>
            </w:r>
            <w:r w:rsidR="00190A66">
              <w:rPr>
                <w:rFonts w:ascii="Times New Roman" w:hAnsi="Times New Roman" w:cs="Times New Roman"/>
              </w:rPr>
              <w:t>8</w:t>
            </w:r>
            <w:r w:rsidRPr="00E82180">
              <w:rPr>
                <w:rFonts w:ascii="Times New Roman" w:hAnsi="Times New Roman" w:cs="Times New Roman"/>
              </w:rPr>
              <w:t xml:space="preserve"> </w:t>
            </w:r>
            <w:r w:rsidR="00190A66">
              <w:rPr>
                <w:rFonts w:ascii="Times New Roman" w:hAnsi="Times New Roman" w:cs="Times New Roman"/>
              </w:rPr>
              <w:t>Финансы и кредит</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C115E" w:rsidRDefault="00190A66" w:rsidP="000635C3">
            <w:pPr>
              <w:ind w:right="15"/>
              <w:rPr>
                <w:rFonts w:ascii="Times New Roman" w:hAnsi="Times New Roman" w:cs="Times New Roman"/>
              </w:rPr>
            </w:pPr>
            <w:r w:rsidRPr="00190A66">
              <w:rPr>
                <w:rFonts w:ascii="Times New Roman" w:hAnsi="Times New Roman" w:cs="Times New Roman"/>
                <w:sz w:val="24"/>
                <w:szCs w:val="24"/>
              </w:rPr>
              <w:t>Управление финансами и инвестициями</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AB1FBC"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w:t>
            </w:r>
            <w:r w:rsidR="00E82180" w:rsidRPr="00AB1FBC">
              <w:rPr>
                <w:rFonts w:ascii="Times New Roman" w:eastAsia="Times New Roman" w:hAnsi="Times New Roman" w:cs="Times New Roman"/>
                <w:sz w:val="24"/>
                <w:szCs w:val="24"/>
              </w:rPr>
              <w:t xml:space="preserve"> практика </w:t>
            </w:r>
          </w:p>
          <w:p w:rsidR="00E82180" w:rsidRPr="00767A2F" w:rsidRDefault="00E82180" w:rsidP="000635C3">
            <w:pPr>
              <w:widowControl w:val="0"/>
              <w:autoSpaceDE w:val="0"/>
              <w:autoSpaceDN w:val="0"/>
              <w:adjustRightInd w:val="0"/>
              <w:spacing w:after="0" w:line="240" w:lineRule="auto"/>
              <w:ind w:right="15"/>
              <w:rPr>
                <w:rFonts w:ascii="TimesNewRomanPSMT" w:eastAsia="Times New Roman" w:hAnsi="TimesNewRomanPSMT" w:cs="Times New Roman"/>
                <w:b/>
                <w:color w:val="000000"/>
                <w:sz w:val="24"/>
                <w:szCs w:val="24"/>
                <w:highlight w:val="yellow"/>
              </w:rPr>
            </w:pPr>
            <w:r w:rsidRPr="00AB1FBC">
              <w:rPr>
                <w:rFonts w:ascii="Times New Roman" w:eastAsia="Times New Roman" w:hAnsi="Times New Roman" w:cs="Times New Roman"/>
                <w:color w:val="000000"/>
                <w:sz w:val="24"/>
                <w:szCs w:val="24"/>
              </w:rPr>
              <w:t xml:space="preserve">В ходе выполнения общего задания практической подготовки </w:t>
            </w:r>
            <w:proofErr w:type="gramStart"/>
            <w:r w:rsidRPr="00AB1FBC">
              <w:rPr>
                <w:rFonts w:ascii="Times New Roman" w:eastAsia="Times New Roman" w:hAnsi="Times New Roman" w:cs="Times New Roman"/>
                <w:color w:val="000000"/>
                <w:sz w:val="24"/>
                <w:szCs w:val="24"/>
              </w:rPr>
              <w:t>обучающемуся</w:t>
            </w:r>
            <w:proofErr w:type="gramEnd"/>
            <w:r w:rsidRPr="00AB1FBC">
              <w:rPr>
                <w:rFonts w:ascii="Times New Roman" w:eastAsia="Times New Roman" w:hAnsi="Times New Roman" w:cs="Times New Roman"/>
                <w:color w:val="000000"/>
                <w:sz w:val="24"/>
                <w:szCs w:val="24"/>
              </w:rPr>
              <w:t xml:space="preserve"> надлежит изучить следующие вопросы</w:t>
            </w:r>
            <w:r w:rsidRPr="00767A2F">
              <w:rPr>
                <w:rFonts w:ascii="TimesNewRomanPSMT" w:eastAsia="Times New Roman" w:hAnsi="TimesNewRomanPSMT" w:cs="Times New Roman"/>
                <w:color w:val="000000"/>
                <w:sz w:val="24"/>
                <w:szCs w:val="24"/>
              </w:rPr>
              <w:t>:</w:t>
            </w:r>
            <w:r w:rsidRPr="00767A2F">
              <w:rPr>
                <w:rFonts w:ascii="TimesNewRomanPSMT" w:eastAsia="Times New Roman" w:hAnsi="TimesNewRomanPSMT" w:cs="Times New Roman"/>
                <w:b/>
                <w:color w:val="000000"/>
                <w:sz w:val="24"/>
                <w:szCs w:val="24"/>
                <w:highlight w:val="yellow"/>
              </w:rPr>
              <w:t xml:space="preserve"> </w:t>
            </w:r>
          </w:p>
          <w:p w:rsidR="00E82180" w:rsidRDefault="00E82180" w:rsidP="000635C3">
            <w:pPr>
              <w:widowControl w:val="0"/>
              <w:autoSpaceDE w:val="0"/>
              <w:autoSpaceDN w:val="0"/>
              <w:adjustRightInd w:val="0"/>
              <w:spacing w:after="0" w:line="240" w:lineRule="auto"/>
              <w:ind w:right="15"/>
              <w:outlineLvl w:val="1"/>
              <w:rPr>
                <w:rFonts w:ascii="Times New Roman" w:eastAsia="Times New Roman" w:hAnsi="Times New Roman" w:cs="Times New Roman"/>
                <w:b/>
                <w:i/>
                <w:sz w:val="24"/>
                <w:szCs w:val="24"/>
              </w:rPr>
            </w:pPr>
            <w:r w:rsidRPr="00767A2F">
              <w:rPr>
                <w:rFonts w:ascii="Times New Roman" w:eastAsia="Times New Roman" w:hAnsi="Times New Roman" w:cs="Times New Roman"/>
                <w:b/>
                <w:i/>
                <w:sz w:val="24"/>
                <w:szCs w:val="24"/>
              </w:rPr>
              <w:t xml:space="preserve">Задание для практической подготовки при реализации </w:t>
            </w:r>
            <w:r w:rsidR="00036D06">
              <w:rPr>
                <w:rFonts w:ascii="Times New Roman" w:eastAsia="Times New Roman" w:hAnsi="Times New Roman" w:cs="Times New Roman"/>
                <w:b/>
                <w:i/>
                <w:sz w:val="24"/>
                <w:szCs w:val="24"/>
              </w:rPr>
              <w:t xml:space="preserve">производственной </w:t>
            </w:r>
            <w:r w:rsidRPr="00767A2F">
              <w:rPr>
                <w:rFonts w:ascii="Times New Roman" w:eastAsia="Times New Roman" w:hAnsi="Times New Roman" w:cs="Times New Roman"/>
                <w:b/>
                <w:i/>
                <w:sz w:val="24"/>
                <w:szCs w:val="24"/>
              </w:rPr>
              <w:t>практики:</w:t>
            </w:r>
          </w:p>
          <w:p w:rsidR="00190A66" w:rsidRPr="00190A66" w:rsidRDefault="00190A66" w:rsidP="00F87F24">
            <w:pPr>
              <w:pStyle w:val="ac"/>
              <w:numPr>
                <w:ilvl w:val="0"/>
                <w:numId w:val="24"/>
              </w:numPr>
              <w:tabs>
                <w:tab w:val="left" w:pos="426"/>
              </w:tabs>
              <w:spacing w:after="0" w:line="240" w:lineRule="auto"/>
              <w:ind w:left="5" w:right="15" w:hanging="5"/>
              <w:jc w:val="both"/>
              <w:rPr>
                <w:rFonts w:ascii="Times New Roman" w:hAnsi="Times New Roman"/>
              </w:rPr>
            </w:pPr>
            <w:r w:rsidRPr="00190A66">
              <w:rPr>
                <w:rFonts w:ascii="Times New Roman" w:hAnsi="Times New Roman"/>
                <w:color w:val="000000"/>
              </w:rPr>
              <w:t>Описать экономическую деятельность организации</w:t>
            </w:r>
            <w:r w:rsidRPr="00190A66">
              <w:rPr>
                <w:rFonts w:ascii="Times New Roman" w:hAnsi="Times New Roman"/>
              </w:rPr>
              <w:t xml:space="preserve"> (</w:t>
            </w:r>
            <w:r w:rsidRPr="00190A66">
              <w:rPr>
                <w:rFonts w:ascii="Times New Roman" w:hAnsi="Times New Roman"/>
                <w:i/>
              </w:rPr>
              <w:t xml:space="preserve">наименование </w:t>
            </w:r>
            <w:r w:rsidRPr="00190A66">
              <w:rPr>
                <w:rFonts w:ascii="Times New Roman" w:hAnsi="Times New Roman"/>
                <w:i/>
                <w:iCs/>
              </w:rPr>
              <w:t>профильной организации</w:t>
            </w:r>
            <w:r w:rsidRPr="00190A66">
              <w:rPr>
                <w:rFonts w:ascii="Times New Roman" w:hAnsi="Times New Roman"/>
                <w:color w:val="000000"/>
                <w:shd w:val="clear" w:color="auto" w:fill="FFFFFF"/>
              </w:rPr>
              <w:t>)</w:t>
            </w:r>
            <w:r w:rsidRPr="00190A66">
              <w:rPr>
                <w:rFonts w:ascii="Times New Roman" w:hAnsi="Times New Roman"/>
                <w:i/>
                <w:iCs/>
              </w:rPr>
              <w:t xml:space="preserve">. </w:t>
            </w:r>
          </w:p>
          <w:p w:rsidR="00190A66" w:rsidRPr="00190A66" w:rsidRDefault="00190A66" w:rsidP="00F87F24">
            <w:pPr>
              <w:pStyle w:val="ac"/>
              <w:numPr>
                <w:ilvl w:val="0"/>
                <w:numId w:val="24"/>
              </w:numPr>
              <w:tabs>
                <w:tab w:val="left" w:pos="426"/>
              </w:tabs>
              <w:spacing w:after="0" w:line="240" w:lineRule="auto"/>
              <w:ind w:left="5" w:right="15" w:hanging="5"/>
              <w:jc w:val="both"/>
              <w:rPr>
                <w:rFonts w:ascii="Times New Roman" w:hAnsi="Times New Roman"/>
              </w:rPr>
            </w:pPr>
            <w:r w:rsidRPr="00190A66">
              <w:rPr>
                <w:rFonts w:ascii="Times New Roman" w:hAnsi="Times New Roman"/>
                <w:iCs/>
                <w:color w:val="000000"/>
              </w:rPr>
              <w:t xml:space="preserve">Дать характеристику </w:t>
            </w:r>
            <w:r w:rsidRPr="00190A66">
              <w:rPr>
                <w:rFonts w:ascii="Times New Roman" w:hAnsi="Times New Roman"/>
                <w:color w:val="000000"/>
              </w:rPr>
              <w:t>системе управления организацией</w:t>
            </w:r>
            <w:r w:rsidRPr="00190A66">
              <w:rPr>
                <w:rFonts w:ascii="Times New Roman" w:hAnsi="Times New Roman"/>
              </w:rPr>
              <w:t xml:space="preserve"> (</w:t>
            </w:r>
            <w:r w:rsidRPr="00190A66">
              <w:rPr>
                <w:rFonts w:ascii="Times New Roman" w:hAnsi="Times New Roman"/>
                <w:i/>
              </w:rPr>
              <w:t xml:space="preserve">наименование </w:t>
            </w:r>
            <w:r w:rsidRPr="00190A66">
              <w:rPr>
                <w:rFonts w:ascii="Times New Roman" w:hAnsi="Times New Roman"/>
                <w:i/>
                <w:iCs/>
              </w:rPr>
              <w:t>профильной организации).</w:t>
            </w:r>
          </w:p>
          <w:p w:rsidR="00190A66" w:rsidRPr="00190A66" w:rsidRDefault="00190A66" w:rsidP="00F87F24">
            <w:pPr>
              <w:pStyle w:val="ac"/>
              <w:numPr>
                <w:ilvl w:val="0"/>
                <w:numId w:val="24"/>
              </w:numPr>
              <w:tabs>
                <w:tab w:val="left" w:pos="426"/>
              </w:tabs>
              <w:spacing w:after="0" w:line="240" w:lineRule="auto"/>
              <w:ind w:left="0" w:right="15" w:firstLine="0"/>
              <w:jc w:val="both"/>
              <w:rPr>
                <w:rFonts w:ascii="Times New Roman" w:hAnsi="Times New Roman"/>
              </w:rPr>
            </w:pPr>
            <w:r w:rsidRPr="00190A66">
              <w:rPr>
                <w:rFonts w:ascii="Times New Roman" w:hAnsi="Times New Roman"/>
              </w:rPr>
              <w:t>Провести оценку показателей финансового положения организации (</w:t>
            </w:r>
            <w:r w:rsidRPr="00190A66">
              <w:rPr>
                <w:rFonts w:ascii="Times New Roman" w:hAnsi="Times New Roman"/>
                <w:i/>
              </w:rPr>
              <w:t xml:space="preserve">наименование </w:t>
            </w:r>
            <w:r w:rsidRPr="00190A66">
              <w:rPr>
                <w:rFonts w:ascii="Times New Roman" w:hAnsi="Times New Roman"/>
                <w:i/>
                <w:iCs/>
              </w:rPr>
              <w:t>профильной организации).</w:t>
            </w:r>
          </w:p>
          <w:p w:rsidR="00190A66" w:rsidRPr="00190A66" w:rsidRDefault="00190A66" w:rsidP="00F87F24">
            <w:pPr>
              <w:pStyle w:val="ac"/>
              <w:numPr>
                <w:ilvl w:val="0"/>
                <w:numId w:val="24"/>
              </w:numPr>
              <w:tabs>
                <w:tab w:val="left" w:pos="426"/>
              </w:tabs>
              <w:spacing w:after="0" w:line="240" w:lineRule="auto"/>
              <w:ind w:left="0" w:right="15" w:firstLine="0"/>
              <w:jc w:val="both"/>
              <w:rPr>
                <w:rFonts w:ascii="Times New Roman" w:hAnsi="Times New Roman"/>
              </w:rPr>
            </w:pPr>
            <w:r w:rsidRPr="00190A66">
              <w:rPr>
                <w:rFonts w:ascii="Times New Roman" w:hAnsi="Times New Roman"/>
              </w:rPr>
              <w:t xml:space="preserve">Рассмотреть организацию инвестиционного процесса </w:t>
            </w:r>
            <w:r w:rsidR="00CB3DBB">
              <w:rPr>
                <w:rFonts w:ascii="Times New Roman" w:hAnsi="Times New Roman"/>
              </w:rPr>
              <w:t>(</w:t>
            </w:r>
            <w:r w:rsidRPr="00190A66">
              <w:rPr>
                <w:rFonts w:ascii="Times New Roman" w:hAnsi="Times New Roman"/>
                <w:i/>
              </w:rPr>
              <w:t xml:space="preserve">наименование </w:t>
            </w:r>
            <w:r w:rsidRPr="00190A66">
              <w:rPr>
                <w:rFonts w:ascii="Times New Roman" w:hAnsi="Times New Roman"/>
                <w:i/>
                <w:iCs/>
              </w:rPr>
              <w:t>профильной организации).</w:t>
            </w:r>
          </w:p>
          <w:p w:rsidR="00E82180" w:rsidRPr="004123B8" w:rsidRDefault="00190A66" w:rsidP="00F87F24">
            <w:pPr>
              <w:pStyle w:val="ac"/>
              <w:numPr>
                <w:ilvl w:val="0"/>
                <w:numId w:val="24"/>
              </w:numPr>
              <w:tabs>
                <w:tab w:val="left" w:pos="426"/>
              </w:tabs>
              <w:spacing w:after="0" w:line="240" w:lineRule="auto"/>
              <w:ind w:left="0" w:right="15" w:firstLine="0"/>
              <w:jc w:val="both"/>
              <w:rPr>
                <w:rFonts w:ascii="Times New Roman" w:eastAsia="Times New Roman" w:hAnsi="Times New Roman"/>
                <w:spacing w:val="-2"/>
              </w:rPr>
            </w:pPr>
            <w:r w:rsidRPr="00190A66">
              <w:rPr>
                <w:rFonts w:ascii="Times New Roman" w:hAnsi="Times New Roman"/>
              </w:rPr>
              <w:t>Выполнить индивидуальное задание по теме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Не более 25</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EF6084" w:rsidRDefault="00EF60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подготовке </w:t>
      </w:r>
      <w:proofErr w:type="gramStart"/>
      <w:r w:rsidRPr="004123B8">
        <w:rPr>
          <w:rFonts w:ascii="Times New Roman" w:eastAsia="Times New Roman" w:hAnsi="Times New Roman" w:cs="Times New Roman"/>
          <w:sz w:val="24"/>
          <w:szCs w:val="24"/>
        </w:rPr>
        <w:t>обучающихся</w:t>
      </w:r>
      <w:proofErr w:type="gramEnd"/>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w:t>
            </w:r>
            <w:proofErr w:type="gramStart"/>
            <w:r w:rsidRPr="004123B8">
              <w:rPr>
                <w:rFonts w:ascii="Times New Roman" w:eastAsia="Times New Roman" w:hAnsi="Times New Roman" w:cs="Times New Roman"/>
                <w:sz w:val="20"/>
                <w:szCs w:val="20"/>
              </w:rPr>
              <w:t>г</w:t>
            </w:r>
            <w:proofErr w:type="gramEnd"/>
            <w:r w:rsidRPr="004123B8">
              <w:rPr>
                <w:rFonts w:ascii="Times New Roman" w:eastAsia="Times New Roman" w:hAnsi="Times New Roman" w:cs="Times New Roman"/>
                <w:sz w:val="20"/>
                <w:szCs w:val="20"/>
              </w:rPr>
              <w:t xml:space="preserve">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CB3DBB" w:rsidRPr="00F87F24" w:rsidRDefault="00CB3DBB" w:rsidP="00CB3DBB">
      <w:pPr>
        <w:pStyle w:val="Default"/>
      </w:pPr>
      <w:r w:rsidRPr="00F87F24">
        <w:t>Направление подготовки: Финансы и кредит</w:t>
      </w:r>
    </w:p>
    <w:p w:rsidR="00CB3DBB" w:rsidRPr="00F87F24" w:rsidRDefault="00CB3DBB" w:rsidP="00CB3DBB">
      <w:pPr>
        <w:pStyle w:val="Default"/>
      </w:pPr>
      <w:r w:rsidRPr="00F87F24">
        <w:t>Направленность (профиль) программы: Управление финансами и инвестициями</w:t>
      </w:r>
    </w:p>
    <w:p w:rsidR="00CB3DBB" w:rsidRPr="00F87F24" w:rsidRDefault="00CB3DBB" w:rsidP="00CB3DBB">
      <w:pPr>
        <w:pStyle w:val="Default"/>
      </w:pPr>
      <w:r w:rsidRPr="00F87F24">
        <w:t>Вид практики: производственная практика</w:t>
      </w:r>
    </w:p>
    <w:p w:rsidR="00CB3DBB" w:rsidRPr="00F87F24" w:rsidRDefault="00CB3DBB" w:rsidP="00CB3DBB">
      <w:pPr>
        <w:pStyle w:val="Default"/>
      </w:pPr>
      <w:r w:rsidRPr="00F87F24">
        <w:t xml:space="preserve">Тип практики: практика по профилю профессиональной деятельности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Руководитель практики от </w:t>
      </w:r>
      <w:proofErr w:type="spellStart"/>
      <w:r w:rsidRPr="00666C03">
        <w:rPr>
          <w:rFonts w:ascii="Times New Roman" w:eastAsia="Times New Roman" w:hAnsi="Times New Roman" w:cs="Times New Roman"/>
          <w:sz w:val="24"/>
          <w:szCs w:val="24"/>
        </w:rPr>
        <w:t>ОмГА</w:t>
      </w:r>
      <w:proofErr w:type="spellEnd"/>
      <w:r w:rsidRPr="00666C03">
        <w:rPr>
          <w:rFonts w:ascii="Times New Roman" w:eastAsia="Times New Roman" w:hAnsi="Times New Roman" w:cs="Times New Roman"/>
          <w:sz w:val="24"/>
          <w:szCs w:val="24"/>
        </w:rPr>
        <w:t xml:space="preserve">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w:t>
      </w:r>
      <w:proofErr w:type="spellStart"/>
      <w:r w:rsidRPr="00666C03">
        <w:rPr>
          <w:rFonts w:ascii="Times New Roman" w:eastAsia="Times New Roman" w:hAnsi="Times New Roman" w:cs="Times New Roman"/>
          <w:sz w:val="20"/>
          <w:szCs w:val="20"/>
        </w:rPr>
        <w:t>Уч</w:t>
      </w:r>
      <w:proofErr w:type="spellEnd"/>
      <w:r w:rsidRPr="00666C03">
        <w:rPr>
          <w:rFonts w:ascii="Times New Roman" w:eastAsia="Times New Roman" w:hAnsi="Times New Roman" w:cs="Times New Roman"/>
          <w:sz w:val="20"/>
          <w:szCs w:val="20"/>
        </w:rPr>
        <w:t xml:space="preserve">. степень, </w:t>
      </w:r>
      <w:proofErr w:type="spellStart"/>
      <w:r w:rsidRPr="00666C03">
        <w:rPr>
          <w:rFonts w:ascii="Times New Roman" w:eastAsia="Times New Roman" w:hAnsi="Times New Roman" w:cs="Times New Roman"/>
          <w:sz w:val="20"/>
          <w:szCs w:val="20"/>
        </w:rPr>
        <w:t>уч</w:t>
      </w:r>
      <w:proofErr w:type="spellEnd"/>
      <w:r w:rsidRPr="00666C03">
        <w:rPr>
          <w:rFonts w:ascii="Times New Roman" w:eastAsia="Times New Roman" w:hAnsi="Times New Roman" w:cs="Times New Roman"/>
          <w:sz w:val="20"/>
          <w:szCs w:val="20"/>
        </w:rPr>
        <w:t>.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CB3DBB" w:rsidRPr="00AB1FBC" w:rsidTr="002B2EE6">
        <w:tc>
          <w:tcPr>
            <w:tcW w:w="817" w:type="dxa"/>
          </w:tcPr>
          <w:p w:rsidR="00CB3DBB" w:rsidRPr="00AB1FBC" w:rsidRDefault="00CB3DBB" w:rsidP="00CB3DBB">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CB3DBB" w:rsidRPr="00AB1FBC" w:rsidRDefault="00CB3DBB" w:rsidP="00CB3DBB">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CB3DBB" w:rsidRPr="00CB3DBB" w:rsidRDefault="00CB3DBB" w:rsidP="00CB3DBB">
            <w:pPr>
              <w:spacing w:after="0" w:line="240" w:lineRule="auto"/>
              <w:jc w:val="both"/>
              <w:rPr>
                <w:rFonts w:ascii="Times New Roman" w:hAnsi="Times New Roman"/>
                <w:sz w:val="24"/>
                <w:szCs w:val="24"/>
              </w:rPr>
            </w:pPr>
            <w:r w:rsidRPr="00CB3DBB">
              <w:rPr>
                <w:rFonts w:ascii="Times New Roman" w:hAnsi="Times New Roman"/>
                <w:color w:val="000000"/>
                <w:sz w:val="24"/>
                <w:szCs w:val="24"/>
              </w:rPr>
              <w:t>Описа</w:t>
            </w:r>
            <w:r>
              <w:rPr>
                <w:rFonts w:ascii="Times New Roman" w:hAnsi="Times New Roman"/>
                <w:color w:val="000000"/>
                <w:sz w:val="24"/>
                <w:szCs w:val="24"/>
              </w:rPr>
              <w:t>ние</w:t>
            </w:r>
            <w:r w:rsidRPr="00CB3DBB">
              <w:rPr>
                <w:rFonts w:ascii="Times New Roman" w:hAnsi="Times New Roman"/>
                <w:color w:val="000000"/>
                <w:sz w:val="24"/>
                <w:szCs w:val="24"/>
              </w:rPr>
              <w:t xml:space="preserve"> экономическ</w:t>
            </w:r>
            <w:r>
              <w:rPr>
                <w:rFonts w:ascii="Times New Roman" w:hAnsi="Times New Roman"/>
                <w:color w:val="000000"/>
                <w:sz w:val="24"/>
                <w:szCs w:val="24"/>
              </w:rPr>
              <w:t>ой</w:t>
            </w:r>
            <w:r w:rsidRPr="00CB3DBB">
              <w:rPr>
                <w:rFonts w:ascii="Times New Roman" w:hAnsi="Times New Roman"/>
                <w:color w:val="000000"/>
                <w:sz w:val="24"/>
                <w:szCs w:val="24"/>
              </w:rPr>
              <w:t xml:space="preserve"> деятельност</w:t>
            </w:r>
            <w:r>
              <w:rPr>
                <w:rFonts w:ascii="Times New Roman" w:hAnsi="Times New Roman"/>
                <w:color w:val="000000"/>
                <w:sz w:val="24"/>
                <w:szCs w:val="24"/>
              </w:rPr>
              <w:t>и</w:t>
            </w:r>
            <w:r w:rsidRPr="00CB3DBB">
              <w:rPr>
                <w:rFonts w:ascii="Times New Roman" w:hAnsi="Times New Roman"/>
                <w:color w:val="000000"/>
                <w:sz w:val="24"/>
                <w:szCs w:val="24"/>
              </w:rPr>
              <w:t xml:space="preserve"> организации</w:t>
            </w:r>
            <w:r w:rsidRPr="00CB3DBB">
              <w:rPr>
                <w:rFonts w:ascii="Times New Roman" w:hAnsi="Times New Roman"/>
                <w:sz w:val="24"/>
                <w:szCs w:val="24"/>
              </w:rPr>
              <w:t xml:space="preserve"> (</w:t>
            </w:r>
            <w:r w:rsidRPr="00CB3DBB">
              <w:rPr>
                <w:rFonts w:ascii="Times New Roman" w:hAnsi="Times New Roman"/>
                <w:i/>
                <w:sz w:val="24"/>
                <w:szCs w:val="24"/>
              </w:rPr>
              <w:t xml:space="preserve">наименование </w:t>
            </w:r>
            <w:r w:rsidRPr="00CB3DBB">
              <w:rPr>
                <w:rFonts w:ascii="Times New Roman" w:hAnsi="Times New Roman"/>
                <w:i/>
                <w:iCs/>
                <w:sz w:val="24"/>
                <w:szCs w:val="24"/>
              </w:rPr>
              <w:t>профильной организации</w:t>
            </w:r>
            <w:r w:rsidRPr="00CB3DBB">
              <w:rPr>
                <w:rFonts w:ascii="Times New Roman" w:hAnsi="Times New Roman"/>
                <w:color w:val="000000"/>
                <w:sz w:val="24"/>
                <w:szCs w:val="24"/>
                <w:shd w:val="clear" w:color="auto" w:fill="FFFFFF"/>
              </w:rPr>
              <w:t>)</w:t>
            </w:r>
            <w:r w:rsidRPr="00CB3DBB">
              <w:rPr>
                <w:rFonts w:ascii="Times New Roman" w:hAnsi="Times New Roman"/>
                <w:i/>
                <w:iCs/>
                <w:sz w:val="24"/>
                <w:szCs w:val="24"/>
              </w:rPr>
              <w:t xml:space="preserve">. </w:t>
            </w:r>
          </w:p>
        </w:tc>
      </w:tr>
      <w:tr w:rsidR="00CB3DBB" w:rsidRPr="00AB1FBC" w:rsidTr="002B2EE6">
        <w:tc>
          <w:tcPr>
            <w:tcW w:w="817" w:type="dxa"/>
          </w:tcPr>
          <w:p w:rsidR="00CB3DBB" w:rsidRPr="00AB1FBC" w:rsidRDefault="00CB3DBB" w:rsidP="00CB3DBB">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CB3DBB" w:rsidRPr="00AB1FBC" w:rsidRDefault="00CB3DBB" w:rsidP="00CB3DBB">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CB3DBB" w:rsidRPr="00CB3DBB" w:rsidRDefault="00CB3DBB" w:rsidP="00CB3DBB">
            <w:pPr>
              <w:spacing w:after="0" w:line="240" w:lineRule="auto"/>
              <w:jc w:val="both"/>
              <w:rPr>
                <w:rFonts w:ascii="Times New Roman" w:hAnsi="Times New Roman"/>
                <w:sz w:val="24"/>
                <w:szCs w:val="24"/>
              </w:rPr>
            </w:pPr>
            <w:r>
              <w:rPr>
                <w:rFonts w:ascii="Times New Roman" w:hAnsi="Times New Roman"/>
                <w:iCs/>
                <w:color w:val="000000"/>
                <w:sz w:val="24"/>
                <w:szCs w:val="24"/>
              </w:rPr>
              <w:t>Х</w:t>
            </w:r>
            <w:r w:rsidRPr="00CB3DBB">
              <w:rPr>
                <w:rFonts w:ascii="Times New Roman" w:hAnsi="Times New Roman"/>
                <w:iCs/>
                <w:color w:val="000000"/>
                <w:sz w:val="24"/>
                <w:szCs w:val="24"/>
              </w:rPr>
              <w:t>арактеристик</w:t>
            </w:r>
            <w:r>
              <w:rPr>
                <w:rFonts w:ascii="Times New Roman" w:hAnsi="Times New Roman"/>
                <w:iCs/>
                <w:color w:val="000000"/>
                <w:sz w:val="24"/>
                <w:szCs w:val="24"/>
              </w:rPr>
              <w:t>а</w:t>
            </w:r>
            <w:r w:rsidRPr="00CB3DBB">
              <w:rPr>
                <w:rFonts w:ascii="Times New Roman" w:hAnsi="Times New Roman"/>
                <w:iCs/>
                <w:color w:val="000000"/>
                <w:sz w:val="24"/>
                <w:szCs w:val="24"/>
              </w:rPr>
              <w:t xml:space="preserve"> </w:t>
            </w:r>
            <w:r w:rsidRPr="00CB3DBB">
              <w:rPr>
                <w:rFonts w:ascii="Times New Roman" w:hAnsi="Times New Roman"/>
                <w:color w:val="000000"/>
                <w:sz w:val="24"/>
                <w:szCs w:val="24"/>
              </w:rPr>
              <w:t>систем</w:t>
            </w:r>
            <w:r>
              <w:rPr>
                <w:rFonts w:ascii="Times New Roman" w:hAnsi="Times New Roman"/>
                <w:color w:val="000000"/>
                <w:sz w:val="24"/>
                <w:szCs w:val="24"/>
              </w:rPr>
              <w:t>ы</w:t>
            </w:r>
            <w:r w:rsidRPr="00CB3DBB">
              <w:rPr>
                <w:rFonts w:ascii="Times New Roman" w:hAnsi="Times New Roman"/>
                <w:color w:val="000000"/>
                <w:sz w:val="24"/>
                <w:szCs w:val="24"/>
              </w:rPr>
              <w:t xml:space="preserve"> управления организацией</w:t>
            </w:r>
            <w:r w:rsidRPr="00CB3DBB">
              <w:rPr>
                <w:rFonts w:ascii="Times New Roman" w:hAnsi="Times New Roman"/>
                <w:sz w:val="24"/>
                <w:szCs w:val="24"/>
              </w:rPr>
              <w:t xml:space="preserve"> (</w:t>
            </w:r>
            <w:r w:rsidRPr="00CB3DBB">
              <w:rPr>
                <w:rFonts w:ascii="Times New Roman" w:hAnsi="Times New Roman"/>
                <w:i/>
                <w:sz w:val="24"/>
                <w:szCs w:val="24"/>
              </w:rPr>
              <w:t xml:space="preserve">наименование </w:t>
            </w:r>
            <w:r w:rsidRPr="00CB3DBB">
              <w:rPr>
                <w:rFonts w:ascii="Times New Roman" w:hAnsi="Times New Roman"/>
                <w:i/>
                <w:iCs/>
                <w:sz w:val="24"/>
                <w:szCs w:val="24"/>
              </w:rPr>
              <w:t>профильной организации).</w:t>
            </w:r>
          </w:p>
        </w:tc>
      </w:tr>
      <w:tr w:rsidR="00CB3DBB" w:rsidRPr="00AB1FBC" w:rsidTr="002B2EE6">
        <w:tc>
          <w:tcPr>
            <w:tcW w:w="817" w:type="dxa"/>
          </w:tcPr>
          <w:p w:rsidR="00CB3DBB" w:rsidRPr="00AB1FBC" w:rsidRDefault="00CB3DBB" w:rsidP="00CB3DBB">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CB3DBB" w:rsidRPr="00AB1FBC" w:rsidRDefault="00CB3DBB" w:rsidP="00CB3DBB">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CB3DBB" w:rsidRPr="00CB3DBB" w:rsidRDefault="00CB3DBB" w:rsidP="00CB3DBB">
            <w:pPr>
              <w:spacing w:after="0" w:line="240" w:lineRule="auto"/>
              <w:jc w:val="both"/>
              <w:rPr>
                <w:rFonts w:ascii="Times New Roman" w:hAnsi="Times New Roman"/>
                <w:sz w:val="24"/>
                <w:szCs w:val="24"/>
              </w:rPr>
            </w:pPr>
            <w:r>
              <w:rPr>
                <w:rFonts w:ascii="Times New Roman" w:hAnsi="Times New Roman"/>
                <w:sz w:val="24"/>
                <w:szCs w:val="24"/>
              </w:rPr>
              <w:t>О</w:t>
            </w:r>
            <w:r w:rsidRPr="00CB3DBB">
              <w:rPr>
                <w:rFonts w:ascii="Times New Roman" w:hAnsi="Times New Roman"/>
                <w:sz w:val="24"/>
                <w:szCs w:val="24"/>
              </w:rPr>
              <w:t>ценк</w:t>
            </w:r>
            <w:r>
              <w:rPr>
                <w:rFonts w:ascii="Times New Roman" w:hAnsi="Times New Roman"/>
                <w:sz w:val="24"/>
                <w:szCs w:val="24"/>
              </w:rPr>
              <w:t>а</w:t>
            </w:r>
            <w:r w:rsidRPr="00CB3DBB">
              <w:rPr>
                <w:rFonts w:ascii="Times New Roman" w:hAnsi="Times New Roman"/>
                <w:sz w:val="24"/>
                <w:szCs w:val="24"/>
              </w:rPr>
              <w:t xml:space="preserve"> показателей финансового положения организации (</w:t>
            </w:r>
            <w:r w:rsidRPr="00CB3DBB">
              <w:rPr>
                <w:rFonts w:ascii="Times New Roman" w:hAnsi="Times New Roman"/>
                <w:i/>
                <w:sz w:val="24"/>
                <w:szCs w:val="24"/>
              </w:rPr>
              <w:t xml:space="preserve">наименование </w:t>
            </w:r>
            <w:r w:rsidRPr="00CB3DBB">
              <w:rPr>
                <w:rFonts w:ascii="Times New Roman" w:hAnsi="Times New Roman"/>
                <w:i/>
                <w:iCs/>
                <w:sz w:val="24"/>
                <w:szCs w:val="24"/>
              </w:rPr>
              <w:t>профильной организации).</w:t>
            </w:r>
          </w:p>
        </w:tc>
      </w:tr>
      <w:tr w:rsidR="00CB3DBB" w:rsidRPr="00AB1FBC" w:rsidTr="002B2EE6">
        <w:tc>
          <w:tcPr>
            <w:tcW w:w="817" w:type="dxa"/>
          </w:tcPr>
          <w:p w:rsidR="00CB3DBB" w:rsidRPr="00AB1FBC" w:rsidRDefault="00CB3DBB" w:rsidP="00CB3DBB">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6" w:type="dxa"/>
          </w:tcPr>
          <w:p w:rsidR="00CB3DBB" w:rsidRPr="00AB1FBC" w:rsidRDefault="00CB3DBB" w:rsidP="00CB3DBB">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CB3DBB" w:rsidRPr="00CB3DBB" w:rsidRDefault="00CB3DBB" w:rsidP="00CB3DBB">
            <w:pPr>
              <w:spacing w:after="0" w:line="240" w:lineRule="auto"/>
              <w:jc w:val="both"/>
              <w:rPr>
                <w:rFonts w:ascii="Times New Roman" w:hAnsi="Times New Roman"/>
                <w:sz w:val="24"/>
                <w:szCs w:val="24"/>
              </w:rPr>
            </w:pPr>
            <w:r w:rsidRPr="00CB3DBB">
              <w:rPr>
                <w:rFonts w:ascii="Times New Roman" w:hAnsi="Times New Roman"/>
                <w:sz w:val="24"/>
                <w:szCs w:val="24"/>
              </w:rPr>
              <w:t>Рассмотре</w:t>
            </w:r>
            <w:r>
              <w:rPr>
                <w:rFonts w:ascii="Times New Roman" w:hAnsi="Times New Roman"/>
                <w:sz w:val="24"/>
                <w:szCs w:val="24"/>
              </w:rPr>
              <w:t>ние</w:t>
            </w:r>
            <w:r w:rsidRPr="00CB3DBB">
              <w:rPr>
                <w:rFonts w:ascii="Times New Roman" w:hAnsi="Times New Roman"/>
                <w:sz w:val="24"/>
                <w:szCs w:val="24"/>
              </w:rPr>
              <w:t xml:space="preserve"> организаци</w:t>
            </w:r>
            <w:r>
              <w:rPr>
                <w:rFonts w:ascii="Times New Roman" w:hAnsi="Times New Roman"/>
                <w:sz w:val="24"/>
                <w:szCs w:val="24"/>
              </w:rPr>
              <w:t>и</w:t>
            </w:r>
            <w:r w:rsidRPr="00CB3DBB">
              <w:rPr>
                <w:rFonts w:ascii="Times New Roman" w:hAnsi="Times New Roman"/>
                <w:sz w:val="24"/>
                <w:szCs w:val="24"/>
              </w:rPr>
              <w:t xml:space="preserve"> инвестиционного процесса в организации </w:t>
            </w:r>
            <w:r w:rsidR="00A8398D">
              <w:rPr>
                <w:rFonts w:ascii="Times New Roman" w:hAnsi="Times New Roman"/>
                <w:sz w:val="24"/>
                <w:szCs w:val="24"/>
              </w:rPr>
              <w:t>(</w:t>
            </w:r>
            <w:r w:rsidRPr="00CB3DBB">
              <w:rPr>
                <w:rFonts w:ascii="Times New Roman" w:hAnsi="Times New Roman"/>
                <w:i/>
                <w:sz w:val="24"/>
                <w:szCs w:val="24"/>
              </w:rPr>
              <w:t xml:space="preserve">наименование </w:t>
            </w:r>
            <w:r w:rsidRPr="00CB3DBB">
              <w:rPr>
                <w:rFonts w:ascii="Times New Roman" w:hAnsi="Times New Roman"/>
                <w:i/>
                <w:iCs/>
                <w:sz w:val="24"/>
                <w:szCs w:val="24"/>
              </w:rPr>
              <w:t>профильной организации).</w:t>
            </w:r>
          </w:p>
        </w:tc>
      </w:tr>
      <w:tr w:rsidR="00AB1FBC" w:rsidRPr="00AB1FBC" w:rsidTr="002B2EE6">
        <w:tc>
          <w:tcPr>
            <w:tcW w:w="817" w:type="dxa"/>
          </w:tcPr>
          <w:p w:rsidR="00AB1FBC" w:rsidRPr="00AB1FBC" w:rsidRDefault="0075701B"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sidRPr="00AB1FBC">
              <w:rPr>
                <w:rFonts w:ascii="Times New Roman" w:eastAsia="Calibri" w:hAnsi="Times New Roman"/>
                <w:sz w:val="24"/>
                <w:szCs w:val="24"/>
              </w:rPr>
              <w:t>Выполнение индивидуального задания</w:t>
            </w:r>
            <w:r>
              <w:rPr>
                <w:rFonts w:ascii="Times New Roman" w:eastAsia="Calibri" w:hAnsi="Times New Roman"/>
                <w:sz w:val="24"/>
                <w:szCs w:val="24"/>
              </w:rPr>
              <w:t xml:space="preserve"> на тему……………..</w:t>
            </w:r>
            <w:r w:rsidRPr="00AB1FBC">
              <w:rPr>
                <w:rFonts w:ascii="Times New Roman" w:eastAsia="Calibri" w:hAnsi="Times New Roman"/>
                <w:sz w:val="24"/>
                <w:szCs w:val="24"/>
              </w:rPr>
              <w:t xml:space="preserve"> </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proofErr w:type="spellStart"/>
      <w:r w:rsidR="00AB1FBC">
        <w:rPr>
          <w:rFonts w:ascii="Times New Roman" w:eastAsia="Times New Roman" w:hAnsi="Times New Roman" w:cs="Times New Roman"/>
          <w:sz w:val="24"/>
          <w:szCs w:val="24"/>
        </w:rPr>
        <w:t>ЭиУП</w:t>
      </w:r>
      <w:proofErr w:type="spellEnd"/>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Руководитель практики от </w:t>
      </w:r>
      <w:proofErr w:type="spellStart"/>
      <w:r w:rsidRPr="00666C03">
        <w:rPr>
          <w:rFonts w:ascii="Times New Roman" w:eastAsia="Times New Roman" w:hAnsi="Times New Roman" w:cs="Times New Roman"/>
          <w:sz w:val="24"/>
          <w:szCs w:val="24"/>
        </w:rPr>
        <w:t>ОмГА</w:t>
      </w:r>
      <w:proofErr w:type="spellEnd"/>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EC3CDD" w:rsidRPr="00814C43"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814C43">
        <w:rPr>
          <w:rFonts w:ascii="Times New Roman" w:eastAsia="Times New Roman" w:hAnsi="Times New Roman" w:cs="Times New Roman"/>
          <w:sz w:val="28"/>
          <w:szCs w:val="28"/>
        </w:rPr>
        <w:t xml:space="preserve">подготовки при реализации </w:t>
      </w:r>
      <w:r w:rsidR="00814C43" w:rsidRPr="00814C43">
        <w:rPr>
          <w:rFonts w:ascii="Times New Roman" w:eastAsia="Times New Roman" w:hAnsi="Times New Roman" w:cs="Times New Roman"/>
          <w:sz w:val="28"/>
          <w:szCs w:val="28"/>
        </w:rPr>
        <w:t>производственной практики</w:t>
      </w:r>
      <w:r w:rsidR="002520FA" w:rsidRPr="00814C43">
        <w:rPr>
          <w:rFonts w:ascii="Times New Roman" w:eastAsia="Times New Roman" w:hAnsi="Times New Roman" w:cs="Times New Roman"/>
          <w:sz w:val="28"/>
          <w:szCs w:val="28"/>
        </w:rPr>
        <w:t xml:space="preserve"> </w:t>
      </w:r>
      <w:r w:rsidR="00814C43" w:rsidRPr="00814C43">
        <w:rPr>
          <w:rFonts w:ascii="Times New Roman" w:hAnsi="Times New Roman" w:cs="Times New Roman"/>
          <w:sz w:val="28"/>
          <w:szCs w:val="28"/>
        </w:rPr>
        <w:t>(практика по профилю профессиональной деятельности)</w:t>
      </w:r>
      <w:r w:rsidR="00E26EAD" w:rsidRPr="00814C43">
        <w:rPr>
          <w:rFonts w:ascii="Times New Roman" w:hAnsi="Times New Roman" w:cs="Times New Roman"/>
          <w:sz w:val="28"/>
          <w:szCs w:val="28"/>
        </w:rPr>
        <w:t xml:space="preserve"> </w:t>
      </w:r>
      <w:proofErr w:type="gramStart"/>
      <w:r w:rsidR="008D0950" w:rsidRPr="00814C43">
        <w:rPr>
          <w:rFonts w:ascii="Times New Roman" w:hAnsi="Times New Roman" w:cs="Times New Roman"/>
          <w:sz w:val="28"/>
          <w:szCs w:val="28"/>
        </w:rPr>
        <w:t>в</w:t>
      </w:r>
      <w:proofErr w:type="gramEnd"/>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sidR="002520FA">
        <w:rPr>
          <w:rFonts w:ascii="Times New Roman" w:hAnsi="Times New Roman" w:cs="Times New Roman"/>
          <w:color w:val="FF0000"/>
          <w:sz w:val="20"/>
          <w:szCs w:val="20"/>
        </w:rPr>
        <w:t>.</w:t>
      </w:r>
      <w:proofErr w:type="gramEnd"/>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71" w:rsidRDefault="006B6E71" w:rsidP="002B0F7E">
      <w:pPr>
        <w:spacing w:after="0" w:line="240" w:lineRule="auto"/>
      </w:pPr>
      <w:r>
        <w:separator/>
      </w:r>
    </w:p>
  </w:endnote>
  <w:endnote w:type="continuationSeparator" w:id="0">
    <w:p w:rsidR="006B6E71" w:rsidRDefault="006B6E71"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71" w:rsidRDefault="006B6E71" w:rsidP="002B0F7E">
      <w:pPr>
        <w:spacing w:after="0" w:line="240" w:lineRule="auto"/>
      </w:pPr>
      <w:r>
        <w:separator/>
      </w:r>
    </w:p>
  </w:footnote>
  <w:footnote w:type="continuationSeparator" w:id="0">
    <w:p w:rsidR="006B6E71" w:rsidRDefault="006B6E71"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14B55AE"/>
    <w:multiLevelType w:val="hybridMultilevel"/>
    <w:tmpl w:val="7B3C3B34"/>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4E05D7"/>
    <w:multiLevelType w:val="hybridMultilevel"/>
    <w:tmpl w:val="51CEB318"/>
    <w:lvl w:ilvl="0" w:tplc="8F0AE6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255B91"/>
    <w:multiLevelType w:val="hybridMultilevel"/>
    <w:tmpl w:val="32821C9A"/>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121A9A"/>
    <w:multiLevelType w:val="hybridMultilevel"/>
    <w:tmpl w:val="5CCED2B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22D46"/>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E093B"/>
    <w:multiLevelType w:val="hybridMultilevel"/>
    <w:tmpl w:val="1176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261F76"/>
    <w:multiLevelType w:val="hybridMultilevel"/>
    <w:tmpl w:val="31CE3002"/>
    <w:lvl w:ilvl="0" w:tplc="8F0AE66A">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AF7217A"/>
    <w:multiLevelType w:val="hybridMultilevel"/>
    <w:tmpl w:val="0E2AC0D0"/>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34D4A"/>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7D1433"/>
    <w:multiLevelType w:val="hybridMultilevel"/>
    <w:tmpl w:val="0B2E353E"/>
    <w:lvl w:ilvl="0" w:tplc="D70EE99E">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05498E"/>
    <w:multiLevelType w:val="hybridMultilevel"/>
    <w:tmpl w:val="B8C27FCC"/>
    <w:lvl w:ilvl="0" w:tplc="1C2E569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933207"/>
    <w:multiLevelType w:val="hybridMultilevel"/>
    <w:tmpl w:val="2132C79A"/>
    <w:lvl w:ilvl="0" w:tplc="EA566DB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6"/>
  </w:num>
  <w:num w:numId="4">
    <w:abstractNumId w:val="7"/>
  </w:num>
  <w:num w:numId="5">
    <w:abstractNumId w:val="8"/>
  </w:num>
  <w:num w:numId="6">
    <w:abstractNumId w:val="16"/>
  </w:num>
  <w:num w:numId="7">
    <w:abstractNumId w:val="24"/>
  </w:num>
  <w:num w:numId="8">
    <w:abstractNumId w:val="11"/>
  </w:num>
  <w:num w:numId="9">
    <w:abstractNumId w:val="15"/>
  </w:num>
  <w:num w:numId="10">
    <w:abstractNumId w:val="23"/>
  </w:num>
  <w:num w:numId="11">
    <w:abstractNumId w:val="13"/>
  </w:num>
  <w:num w:numId="12">
    <w:abstractNumId w:val="19"/>
  </w:num>
  <w:num w:numId="13">
    <w:abstractNumId w:val="10"/>
  </w:num>
  <w:num w:numId="14">
    <w:abstractNumId w:val="26"/>
  </w:num>
  <w:num w:numId="15">
    <w:abstractNumId w:val="14"/>
  </w:num>
  <w:num w:numId="16">
    <w:abstractNumId w:val="17"/>
  </w:num>
  <w:num w:numId="17">
    <w:abstractNumId w:val="18"/>
  </w:num>
  <w:num w:numId="18">
    <w:abstractNumId w:val="3"/>
  </w:num>
  <w:num w:numId="19">
    <w:abstractNumId w:val="4"/>
  </w:num>
  <w:num w:numId="20">
    <w:abstractNumId w:val="20"/>
  </w:num>
  <w:num w:numId="21">
    <w:abstractNumId w:val="12"/>
  </w:num>
  <w:num w:numId="22">
    <w:abstractNumId w:val="25"/>
  </w:num>
  <w:num w:numId="23">
    <w:abstractNumId w:val="22"/>
  </w:num>
  <w:num w:numId="24">
    <w:abstractNumId w:val="21"/>
  </w:num>
  <w:num w:numId="25">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
  <w:rsids>
    <w:rsidRoot w:val="00C630E4"/>
    <w:rsid w:val="00000AC8"/>
    <w:rsid w:val="00004742"/>
    <w:rsid w:val="00004E51"/>
    <w:rsid w:val="000058DF"/>
    <w:rsid w:val="0001279E"/>
    <w:rsid w:val="00014B4D"/>
    <w:rsid w:val="00024AF0"/>
    <w:rsid w:val="0002749D"/>
    <w:rsid w:val="00027F88"/>
    <w:rsid w:val="00031E95"/>
    <w:rsid w:val="00035E7E"/>
    <w:rsid w:val="00036C64"/>
    <w:rsid w:val="00036D06"/>
    <w:rsid w:val="0004226B"/>
    <w:rsid w:val="00046528"/>
    <w:rsid w:val="00047C33"/>
    <w:rsid w:val="0005081E"/>
    <w:rsid w:val="000606E6"/>
    <w:rsid w:val="000635C3"/>
    <w:rsid w:val="00063C8C"/>
    <w:rsid w:val="0007650C"/>
    <w:rsid w:val="00081D83"/>
    <w:rsid w:val="00082447"/>
    <w:rsid w:val="000A2CCC"/>
    <w:rsid w:val="000B008C"/>
    <w:rsid w:val="000B5F43"/>
    <w:rsid w:val="000C17AC"/>
    <w:rsid w:val="000C6E15"/>
    <w:rsid w:val="000D140F"/>
    <w:rsid w:val="000E0BD4"/>
    <w:rsid w:val="000E64B9"/>
    <w:rsid w:val="000F63C1"/>
    <w:rsid w:val="00114118"/>
    <w:rsid w:val="00127EB4"/>
    <w:rsid w:val="00136E66"/>
    <w:rsid w:val="0014278A"/>
    <w:rsid w:val="00150F33"/>
    <w:rsid w:val="00152A56"/>
    <w:rsid w:val="00156AE7"/>
    <w:rsid w:val="00162D61"/>
    <w:rsid w:val="00163D3F"/>
    <w:rsid w:val="00172C27"/>
    <w:rsid w:val="00174540"/>
    <w:rsid w:val="00184F1B"/>
    <w:rsid w:val="0018731A"/>
    <w:rsid w:val="00190A66"/>
    <w:rsid w:val="0019284A"/>
    <w:rsid w:val="00193E93"/>
    <w:rsid w:val="001971C8"/>
    <w:rsid w:val="001A2633"/>
    <w:rsid w:val="001A2B18"/>
    <w:rsid w:val="001A4BF6"/>
    <w:rsid w:val="001A5892"/>
    <w:rsid w:val="001C72E3"/>
    <w:rsid w:val="001D0BA0"/>
    <w:rsid w:val="001D1050"/>
    <w:rsid w:val="001E0232"/>
    <w:rsid w:val="001E1D7E"/>
    <w:rsid w:val="001E353F"/>
    <w:rsid w:val="001F178D"/>
    <w:rsid w:val="001F5B79"/>
    <w:rsid w:val="002008CD"/>
    <w:rsid w:val="00204C99"/>
    <w:rsid w:val="00213361"/>
    <w:rsid w:val="0022049D"/>
    <w:rsid w:val="00220FD4"/>
    <w:rsid w:val="0022112F"/>
    <w:rsid w:val="00222850"/>
    <w:rsid w:val="00223A02"/>
    <w:rsid w:val="002250EF"/>
    <w:rsid w:val="002320CE"/>
    <w:rsid w:val="00234D6E"/>
    <w:rsid w:val="002369E9"/>
    <w:rsid w:val="00242163"/>
    <w:rsid w:val="00242310"/>
    <w:rsid w:val="00245964"/>
    <w:rsid w:val="00245D3B"/>
    <w:rsid w:val="00247047"/>
    <w:rsid w:val="0025050B"/>
    <w:rsid w:val="002520FA"/>
    <w:rsid w:val="00256B13"/>
    <w:rsid w:val="00262B50"/>
    <w:rsid w:val="00264C85"/>
    <w:rsid w:val="0027080D"/>
    <w:rsid w:val="00274D91"/>
    <w:rsid w:val="00276FAB"/>
    <w:rsid w:val="002812B5"/>
    <w:rsid w:val="00282398"/>
    <w:rsid w:val="00290CB4"/>
    <w:rsid w:val="002924AA"/>
    <w:rsid w:val="00297D3E"/>
    <w:rsid w:val="002A3A6A"/>
    <w:rsid w:val="002A5C19"/>
    <w:rsid w:val="002A79BF"/>
    <w:rsid w:val="002B0F7E"/>
    <w:rsid w:val="002B2EE6"/>
    <w:rsid w:val="002B7C06"/>
    <w:rsid w:val="002C2E27"/>
    <w:rsid w:val="002D2659"/>
    <w:rsid w:val="002D41D0"/>
    <w:rsid w:val="002D4870"/>
    <w:rsid w:val="002D5034"/>
    <w:rsid w:val="002D6D39"/>
    <w:rsid w:val="002D76DE"/>
    <w:rsid w:val="002D7DDB"/>
    <w:rsid w:val="002E6EA9"/>
    <w:rsid w:val="002F6372"/>
    <w:rsid w:val="0030070A"/>
    <w:rsid w:val="00303941"/>
    <w:rsid w:val="00310EA8"/>
    <w:rsid w:val="00313B9C"/>
    <w:rsid w:val="00314AAD"/>
    <w:rsid w:val="00316AC2"/>
    <w:rsid w:val="003228BB"/>
    <w:rsid w:val="003239C2"/>
    <w:rsid w:val="00324ADF"/>
    <w:rsid w:val="00336F14"/>
    <w:rsid w:val="00337421"/>
    <w:rsid w:val="00340702"/>
    <w:rsid w:val="00340771"/>
    <w:rsid w:val="00342886"/>
    <w:rsid w:val="00343C50"/>
    <w:rsid w:val="00346DC9"/>
    <w:rsid w:val="00347FCC"/>
    <w:rsid w:val="003600C7"/>
    <w:rsid w:val="003614E3"/>
    <w:rsid w:val="00363666"/>
    <w:rsid w:val="00375432"/>
    <w:rsid w:val="00376777"/>
    <w:rsid w:val="00380910"/>
    <w:rsid w:val="0038688C"/>
    <w:rsid w:val="0039119B"/>
    <w:rsid w:val="00394CC0"/>
    <w:rsid w:val="003A4A84"/>
    <w:rsid w:val="003A596F"/>
    <w:rsid w:val="003A669D"/>
    <w:rsid w:val="003A7005"/>
    <w:rsid w:val="003B6356"/>
    <w:rsid w:val="003B703E"/>
    <w:rsid w:val="003B7623"/>
    <w:rsid w:val="003C34A8"/>
    <w:rsid w:val="003D0B38"/>
    <w:rsid w:val="003D46E6"/>
    <w:rsid w:val="003E0520"/>
    <w:rsid w:val="003E0D34"/>
    <w:rsid w:val="003E117B"/>
    <w:rsid w:val="003F419D"/>
    <w:rsid w:val="003F6AA6"/>
    <w:rsid w:val="004060AC"/>
    <w:rsid w:val="00406121"/>
    <w:rsid w:val="0040761A"/>
    <w:rsid w:val="004103F1"/>
    <w:rsid w:val="004123B8"/>
    <w:rsid w:val="0041612F"/>
    <w:rsid w:val="00416A7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66CAC"/>
    <w:rsid w:val="0047008C"/>
    <w:rsid w:val="004743E5"/>
    <w:rsid w:val="00480F0B"/>
    <w:rsid w:val="00485992"/>
    <w:rsid w:val="00493F7F"/>
    <w:rsid w:val="004A285B"/>
    <w:rsid w:val="004A5EBE"/>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3DCC"/>
    <w:rsid w:val="004E6DCD"/>
    <w:rsid w:val="004E7AEE"/>
    <w:rsid w:val="004F7785"/>
    <w:rsid w:val="005005AF"/>
    <w:rsid w:val="005013C1"/>
    <w:rsid w:val="005023B6"/>
    <w:rsid w:val="0050275A"/>
    <w:rsid w:val="00506B0C"/>
    <w:rsid w:val="00511F03"/>
    <w:rsid w:val="00520518"/>
    <w:rsid w:val="00521663"/>
    <w:rsid w:val="00521867"/>
    <w:rsid w:val="005279CB"/>
    <w:rsid w:val="005321B8"/>
    <w:rsid w:val="005324E7"/>
    <w:rsid w:val="005369F4"/>
    <w:rsid w:val="005403F6"/>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77E1"/>
    <w:rsid w:val="005E2ECA"/>
    <w:rsid w:val="005E3F5C"/>
    <w:rsid w:val="005E6AB2"/>
    <w:rsid w:val="005E768D"/>
    <w:rsid w:val="005E7C31"/>
    <w:rsid w:val="005F1CEA"/>
    <w:rsid w:val="005F5F95"/>
    <w:rsid w:val="005F71BD"/>
    <w:rsid w:val="00600A1E"/>
    <w:rsid w:val="00600D96"/>
    <w:rsid w:val="00600EA9"/>
    <w:rsid w:val="00601B20"/>
    <w:rsid w:val="00612ACB"/>
    <w:rsid w:val="00614452"/>
    <w:rsid w:val="00616DA8"/>
    <w:rsid w:val="0062440F"/>
    <w:rsid w:val="00633C66"/>
    <w:rsid w:val="00634AAB"/>
    <w:rsid w:val="00634C2A"/>
    <w:rsid w:val="00635C51"/>
    <w:rsid w:val="00640B06"/>
    <w:rsid w:val="006518BC"/>
    <w:rsid w:val="00652C12"/>
    <w:rsid w:val="006626C5"/>
    <w:rsid w:val="0066273A"/>
    <w:rsid w:val="00664521"/>
    <w:rsid w:val="00666C03"/>
    <w:rsid w:val="00670AFD"/>
    <w:rsid w:val="00684209"/>
    <w:rsid w:val="0069208F"/>
    <w:rsid w:val="006961F3"/>
    <w:rsid w:val="006A293E"/>
    <w:rsid w:val="006A46FE"/>
    <w:rsid w:val="006B04F5"/>
    <w:rsid w:val="006B0E37"/>
    <w:rsid w:val="006B43B6"/>
    <w:rsid w:val="006B6532"/>
    <w:rsid w:val="006B6B9D"/>
    <w:rsid w:val="006B6E71"/>
    <w:rsid w:val="006B6F88"/>
    <w:rsid w:val="006D2556"/>
    <w:rsid w:val="006D6A70"/>
    <w:rsid w:val="006E3E3D"/>
    <w:rsid w:val="006E7C99"/>
    <w:rsid w:val="006F366D"/>
    <w:rsid w:val="006F3962"/>
    <w:rsid w:val="0070558D"/>
    <w:rsid w:val="00706A9C"/>
    <w:rsid w:val="00707ECD"/>
    <w:rsid w:val="0071257C"/>
    <w:rsid w:val="00712EC1"/>
    <w:rsid w:val="0071459B"/>
    <w:rsid w:val="007200A5"/>
    <w:rsid w:val="007228D9"/>
    <w:rsid w:val="00723323"/>
    <w:rsid w:val="00726137"/>
    <w:rsid w:val="007261B9"/>
    <w:rsid w:val="0072640F"/>
    <w:rsid w:val="00727CD4"/>
    <w:rsid w:val="00731F51"/>
    <w:rsid w:val="0074604E"/>
    <w:rsid w:val="00754A51"/>
    <w:rsid w:val="00754B6F"/>
    <w:rsid w:val="00755718"/>
    <w:rsid w:val="0075701B"/>
    <w:rsid w:val="007619D9"/>
    <w:rsid w:val="007628AB"/>
    <w:rsid w:val="00763AA2"/>
    <w:rsid w:val="007664A2"/>
    <w:rsid w:val="0076680B"/>
    <w:rsid w:val="00767A2F"/>
    <w:rsid w:val="00770D54"/>
    <w:rsid w:val="007718BF"/>
    <w:rsid w:val="00780B17"/>
    <w:rsid w:val="007928D8"/>
    <w:rsid w:val="00795BAA"/>
    <w:rsid w:val="007A00B6"/>
    <w:rsid w:val="007A0B03"/>
    <w:rsid w:val="007A2919"/>
    <w:rsid w:val="007A54C4"/>
    <w:rsid w:val="007B041C"/>
    <w:rsid w:val="007B3E8E"/>
    <w:rsid w:val="007B7C85"/>
    <w:rsid w:val="007C07E1"/>
    <w:rsid w:val="007C1710"/>
    <w:rsid w:val="007C223D"/>
    <w:rsid w:val="007C424C"/>
    <w:rsid w:val="007C5AD3"/>
    <w:rsid w:val="007D1271"/>
    <w:rsid w:val="007D186A"/>
    <w:rsid w:val="007D6609"/>
    <w:rsid w:val="007D7472"/>
    <w:rsid w:val="007D7FCB"/>
    <w:rsid w:val="007E1855"/>
    <w:rsid w:val="007E2EB0"/>
    <w:rsid w:val="007E4400"/>
    <w:rsid w:val="007E5B77"/>
    <w:rsid w:val="007E7C33"/>
    <w:rsid w:val="007F5E75"/>
    <w:rsid w:val="007F60B4"/>
    <w:rsid w:val="007F7884"/>
    <w:rsid w:val="0080141D"/>
    <w:rsid w:val="00804A4D"/>
    <w:rsid w:val="0081328E"/>
    <w:rsid w:val="00813DEB"/>
    <w:rsid w:val="008147B4"/>
    <w:rsid w:val="00814C43"/>
    <w:rsid w:val="008162E5"/>
    <w:rsid w:val="00817BED"/>
    <w:rsid w:val="00817CC3"/>
    <w:rsid w:val="008205F8"/>
    <w:rsid w:val="00822400"/>
    <w:rsid w:val="0083205F"/>
    <w:rsid w:val="0083414A"/>
    <w:rsid w:val="0083754F"/>
    <w:rsid w:val="008404A3"/>
    <w:rsid w:val="0084203F"/>
    <w:rsid w:val="008428FA"/>
    <w:rsid w:val="00842E60"/>
    <w:rsid w:val="0084322B"/>
    <w:rsid w:val="008446FD"/>
    <w:rsid w:val="008505FB"/>
    <w:rsid w:val="008603A3"/>
    <w:rsid w:val="00860A23"/>
    <w:rsid w:val="00861202"/>
    <w:rsid w:val="00867460"/>
    <w:rsid w:val="00881FC8"/>
    <w:rsid w:val="0088250A"/>
    <w:rsid w:val="00884FB7"/>
    <w:rsid w:val="00892895"/>
    <w:rsid w:val="00892F56"/>
    <w:rsid w:val="00894A53"/>
    <w:rsid w:val="00897DD5"/>
    <w:rsid w:val="008C1533"/>
    <w:rsid w:val="008C5A23"/>
    <w:rsid w:val="008C783D"/>
    <w:rsid w:val="008D0950"/>
    <w:rsid w:val="008D224C"/>
    <w:rsid w:val="008D7755"/>
    <w:rsid w:val="008E57F3"/>
    <w:rsid w:val="008E6649"/>
    <w:rsid w:val="008F0E32"/>
    <w:rsid w:val="008F3566"/>
    <w:rsid w:val="008F4387"/>
    <w:rsid w:val="00900C3C"/>
    <w:rsid w:val="00906A16"/>
    <w:rsid w:val="00917155"/>
    <w:rsid w:val="00921C9A"/>
    <w:rsid w:val="009249D8"/>
    <w:rsid w:val="00926959"/>
    <w:rsid w:val="0093133D"/>
    <w:rsid w:val="009317EA"/>
    <w:rsid w:val="00934481"/>
    <w:rsid w:val="00935619"/>
    <w:rsid w:val="009375AF"/>
    <w:rsid w:val="00954FEB"/>
    <w:rsid w:val="00963437"/>
    <w:rsid w:val="00963BA8"/>
    <w:rsid w:val="00966780"/>
    <w:rsid w:val="0097713C"/>
    <w:rsid w:val="00977D79"/>
    <w:rsid w:val="009815B0"/>
    <w:rsid w:val="00995FBD"/>
    <w:rsid w:val="009A05C0"/>
    <w:rsid w:val="009A2EEC"/>
    <w:rsid w:val="009A6358"/>
    <w:rsid w:val="009B262C"/>
    <w:rsid w:val="009C335A"/>
    <w:rsid w:val="009D14B2"/>
    <w:rsid w:val="009E10A0"/>
    <w:rsid w:val="009E3503"/>
    <w:rsid w:val="009F0315"/>
    <w:rsid w:val="009F1BB4"/>
    <w:rsid w:val="009F2F98"/>
    <w:rsid w:val="009F62B0"/>
    <w:rsid w:val="00A01F28"/>
    <w:rsid w:val="00A06385"/>
    <w:rsid w:val="00A07859"/>
    <w:rsid w:val="00A136F5"/>
    <w:rsid w:val="00A13C89"/>
    <w:rsid w:val="00A13ED1"/>
    <w:rsid w:val="00A255CF"/>
    <w:rsid w:val="00A27B4F"/>
    <w:rsid w:val="00A343D5"/>
    <w:rsid w:val="00A4190F"/>
    <w:rsid w:val="00A46470"/>
    <w:rsid w:val="00A47B74"/>
    <w:rsid w:val="00A60B34"/>
    <w:rsid w:val="00A61F29"/>
    <w:rsid w:val="00A730C3"/>
    <w:rsid w:val="00A730DA"/>
    <w:rsid w:val="00A737B2"/>
    <w:rsid w:val="00A8398D"/>
    <w:rsid w:val="00AA1FF1"/>
    <w:rsid w:val="00AA3D8A"/>
    <w:rsid w:val="00AA5CF3"/>
    <w:rsid w:val="00AB1FBC"/>
    <w:rsid w:val="00AB48DF"/>
    <w:rsid w:val="00AB4D09"/>
    <w:rsid w:val="00AB63A6"/>
    <w:rsid w:val="00AC235A"/>
    <w:rsid w:val="00AC23FD"/>
    <w:rsid w:val="00AD56FB"/>
    <w:rsid w:val="00AD5F9A"/>
    <w:rsid w:val="00AD73CE"/>
    <w:rsid w:val="00AE0288"/>
    <w:rsid w:val="00AE2174"/>
    <w:rsid w:val="00AE40A8"/>
    <w:rsid w:val="00AE40C9"/>
    <w:rsid w:val="00B03E83"/>
    <w:rsid w:val="00B11E1B"/>
    <w:rsid w:val="00B132EA"/>
    <w:rsid w:val="00B16887"/>
    <w:rsid w:val="00B2213F"/>
    <w:rsid w:val="00B25B0F"/>
    <w:rsid w:val="00B26594"/>
    <w:rsid w:val="00B2737A"/>
    <w:rsid w:val="00B30ECC"/>
    <w:rsid w:val="00B45B30"/>
    <w:rsid w:val="00B47BA7"/>
    <w:rsid w:val="00B609A6"/>
    <w:rsid w:val="00B615E9"/>
    <w:rsid w:val="00B61B47"/>
    <w:rsid w:val="00B63433"/>
    <w:rsid w:val="00B66830"/>
    <w:rsid w:val="00B7045E"/>
    <w:rsid w:val="00B71763"/>
    <w:rsid w:val="00B72DF9"/>
    <w:rsid w:val="00B86C7E"/>
    <w:rsid w:val="00B93628"/>
    <w:rsid w:val="00B974CF"/>
    <w:rsid w:val="00BA32CB"/>
    <w:rsid w:val="00BB387F"/>
    <w:rsid w:val="00BB3BB3"/>
    <w:rsid w:val="00BB3D05"/>
    <w:rsid w:val="00BB4D65"/>
    <w:rsid w:val="00BC04B4"/>
    <w:rsid w:val="00BC44CC"/>
    <w:rsid w:val="00BD48CE"/>
    <w:rsid w:val="00BD4E52"/>
    <w:rsid w:val="00BD7D55"/>
    <w:rsid w:val="00BE1263"/>
    <w:rsid w:val="00BE7358"/>
    <w:rsid w:val="00BF0B54"/>
    <w:rsid w:val="00BF17BD"/>
    <w:rsid w:val="00BF3C3B"/>
    <w:rsid w:val="00BF3D48"/>
    <w:rsid w:val="00BF4117"/>
    <w:rsid w:val="00C04408"/>
    <w:rsid w:val="00C066FA"/>
    <w:rsid w:val="00C11363"/>
    <w:rsid w:val="00C12738"/>
    <w:rsid w:val="00C1317F"/>
    <w:rsid w:val="00C15B0A"/>
    <w:rsid w:val="00C16C73"/>
    <w:rsid w:val="00C17903"/>
    <w:rsid w:val="00C221CD"/>
    <w:rsid w:val="00C41A54"/>
    <w:rsid w:val="00C41F0C"/>
    <w:rsid w:val="00C431AD"/>
    <w:rsid w:val="00C45CA1"/>
    <w:rsid w:val="00C630E4"/>
    <w:rsid w:val="00C66A9B"/>
    <w:rsid w:val="00C720A3"/>
    <w:rsid w:val="00C7412B"/>
    <w:rsid w:val="00C743D8"/>
    <w:rsid w:val="00C755BA"/>
    <w:rsid w:val="00C75EB1"/>
    <w:rsid w:val="00C77596"/>
    <w:rsid w:val="00C81A02"/>
    <w:rsid w:val="00C81D2A"/>
    <w:rsid w:val="00C8217A"/>
    <w:rsid w:val="00C8249D"/>
    <w:rsid w:val="00C931BE"/>
    <w:rsid w:val="00C93FF1"/>
    <w:rsid w:val="00C9429A"/>
    <w:rsid w:val="00C970CA"/>
    <w:rsid w:val="00CA6892"/>
    <w:rsid w:val="00CB14BD"/>
    <w:rsid w:val="00CB3CAD"/>
    <w:rsid w:val="00CB3DBB"/>
    <w:rsid w:val="00CB4E28"/>
    <w:rsid w:val="00CC4AE2"/>
    <w:rsid w:val="00CC5478"/>
    <w:rsid w:val="00CE2FB7"/>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41ADF"/>
    <w:rsid w:val="00D50470"/>
    <w:rsid w:val="00D53DD8"/>
    <w:rsid w:val="00D55C46"/>
    <w:rsid w:val="00D62E8F"/>
    <w:rsid w:val="00D6595C"/>
    <w:rsid w:val="00D71565"/>
    <w:rsid w:val="00D71E18"/>
    <w:rsid w:val="00D81947"/>
    <w:rsid w:val="00D820EA"/>
    <w:rsid w:val="00D822CA"/>
    <w:rsid w:val="00D850FC"/>
    <w:rsid w:val="00D8557D"/>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2903"/>
    <w:rsid w:val="00E05074"/>
    <w:rsid w:val="00E05553"/>
    <w:rsid w:val="00E134AB"/>
    <w:rsid w:val="00E14716"/>
    <w:rsid w:val="00E155D4"/>
    <w:rsid w:val="00E2075F"/>
    <w:rsid w:val="00E26EAD"/>
    <w:rsid w:val="00E30297"/>
    <w:rsid w:val="00E32FB5"/>
    <w:rsid w:val="00E375DF"/>
    <w:rsid w:val="00E54F7B"/>
    <w:rsid w:val="00E56047"/>
    <w:rsid w:val="00E625CF"/>
    <w:rsid w:val="00E6554D"/>
    <w:rsid w:val="00E6718F"/>
    <w:rsid w:val="00E71E43"/>
    <w:rsid w:val="00E723E0"/>
    <w:rsid w:val="00E77352"/>
    <w:rsid w:val="00E773F4"/>
    <w:rsid w:val="00E82180"/>
    <w:rsid w:val="00E838FF"/>
    <w:rsid w:val="00E86BF3"/>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5052"/>
    <w:rsid w:val="00EF6084"/>
    <w:rsid w:val="00EF66E3"/>
    <w:rsid w:val="00F0045E"/>
    <w:rsid w:val="00F04F24"/>
    <w:rsid w:val="00F063BA"/>
    <w:rsid w:val="00F142D8"/>
    <w:rsid w:val="00F30B25"/>
    <w:rsid w:val="00F31C76"/>
    <w:rsid w:val="00F44362"/>
    <w:rsid w:val="00F46AE9"/>
    <w:rsid w:val="00F541A6"/>
    <w:rsid w:val="00F567BD"/>
    <w:rsid w:val="00F61123"/>
    <w:rsid w:val="00F64742"/>
    <w:rsid w:val="00F6568F"/>
    <w:rsid w:val="00F71B5D"/>
    <w:rsid w:val="00F75EF7"/>
    <w:rsid w:val="00F80649"/>
    <w:rsid w:val="00F87F24"/>
    <w:rsid w:val="00FA02DF"/>
    <w:rsid w:val="00FA4A27"/>
    <w:rsid w:val="00FB6116"/>
    <w:rsid w:val="00FC0338"/>
    <w:rsid w:val="00FD0FD0"/>
    <w:rsid w:val="00FD359B"/>
    <w:rsid w:val="00FD4B00"/>
    <w:rsid w:val="00FD5FAD"/>
    <w:rsid w:val="00FD611A"/>
    <w:rsid w:val="00FE582A"/>
    <w:rsid w:val="00FE6DA0"/>
    <w:rsid w:val="00FF0A4F"/>
    <w:rsid w:val="00FF5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34"/>
    <w:locked/>
    <w:rsid w:val="00222850"/>
    <w:rPr>
      <w:rFonts w:ascii="Calibri" w:eastAsia="Calibri" w:hAnsi="Calibri" w:cs="Times New Roman"/>
      <w:lang w:eastAsia="en-US"/>
    </w:rPr>
  </w:style>
  <w:style w:type="character" w:customStyle="1" w:styleId="UnresolvedMention">
    <w:name w:val="Unresolved Mention"/>
    <w:basedOn w:val="a0"/>
    <w:uiPriority w:val="99"/>
    <w:semiHidden/>
    <w:unhideWhenUsed/>
    <w:rsid w:val="008F0E3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299725970">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49676808">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0668">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55070815">
      <w:bodyDiv w:val="1"/>
      <w:marLeft w:val="0"/>
      <w:marRight w:val="0"/>
      <w:marTop w:val="0"/>
      <w:marBottom w:val="0"/>
      <w:divBdr>
        <w:top w:val="none" w:sz="0" w:space="0" w:color="auto"/>
        <w:left w:val="none" w:sz="0" w:space="0" w:color="auto"/>
        <w:bottom w:val="none" w:sz="0" w:space="0" w:color="auto"/>
        <w:right w:val="none" w:sz="0" w:space="0" w:color="auto"/>
      </w:divBdr>
    </w:div>
    <w:div w:id="1861696695">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s://urait.ru/bcode/47725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71816&#160;&#16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67364" TargetMode="External"/><Relationship Id="rId28" Type="http://schemas.openxmlformats.org/officeDocument/2006/relationships/hyperlink" Target="https://www.garant.ru/products/ipo/prime/doc/74526874/"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8422&#160;&#160;"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D0C37-5351-46A5-AFB1-B4C9F625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11123</Words>
  <Characters>63407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2</cp:revision>
  <cp:lastPrinted>2020-11-25T08:46:00Z</cp:lastPrinted>
  <dcterms:created xsi:type="dcterms:W3CDTF">2023-04-20T10:14:00Z</dcterms:created>
  <dcterms:modified xsi:type="dcterms:W3CDTF">2023-04-20T10:14:00Z</dcterms:modified>
</cp:coreProperties>
</file>